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AAF3" w14:textId="01D8913B" w:rsidR="00234070" w:rsidRDefault="00F07394" w:rsidP="00C76DD2">
      <w:pPr>
        <w:jc w:val="center"/>
      </w:pPr>
      <w:bookmarkStart w:id="0" w:name="_GoBack"/>
      <w:bookmarkEnd w:id="0"/>
      <w:r>
        <w:rPr>
          <w:noProof/>
        </w:rPr>
        <w:drawing>
          <wp:inline distT="0" distB="0" distL="0" distR="0" wp14:anchorId="6C483968" wp14:editId="29CF34BC">
            <wp:extent cx="1651635" cy="100076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1635" cy="1000760"/>
                    </a:xfrm>
                    <a:prstGeom prst="rect">
                      <a:avLst/>
                    </a:prstGeom>
                    <a:noFill/>
                    <a:ln>
                      <a:noFill/>
                    </a:ln>
                  </pic:spPr>
                </pic:pic>
              </a:graphicData>
            </a:graphic>
          </wp:inline>
        </w:drawing>
      </w:r>
    </w:p>
    <w:p w14:paraId="25BAF760" w14:textId="77777777" w:rsidR="00F07394" w:rsidRDefault="00F07394" w:rsidP="00195906">
      <w:pPr>
        <w:contextualSpacing/>
        <w:jc w:val="center"/>
        <w:rPr>
          <w:b/>
          <w:sz w:val="40"/>
          <w:szCs w:val="40"/>
          <w:u w:val="single"/>
        </w:rPr>
      </w:pPr>
    </w:p>
    <w:p w14:paraId="1FD1AAF4" w14:textId="0D26D4B6" w:rsidR="00235A25" w:rsidRDefault="00195906" w:rsidP="00195906">
      <w:pPr>
        <w:contextualSpacing/>
        <w:jc w:val="center"/>
        <w:rPr>
          <w:b/>
          <w:sz w:val="40"/>
          <w:szCs w:val="40"/>
          <w:u w:val="single"/>
        </w:rPr>
      </w:pPr>
      <w:r>
        <w:rPr>
          <w:b/>
          <w:sz w:val="40"/>
          <w:szCs w:val="40"/>
          <w:u w:val="single"/>
        </w:rPr>
        <w:t>Job Description</w:t>
      </w:r>
    </w:p>
    <w:p w14:paraId="1FD1AAF5" w14:textId="77777777" w:rsidR="00195906" w:rsidRDefault="00195906" w:rsidP="00195906">
      <w:pPr>
        <w:contextualSpacing/>
        <w:jc w:val="center"/>
        <w:rPr>
          <w:b/>
          <w:sz w:val="40"/>
          <w:szCs w:val="40"/>
          <w:u w:val="single"/>
        </w:rPr>
      </w:pPr>
    </w:p>
    <w:p w14:paraId="1FD1AAF6" w14:textId="77777777" w:rsidR="00195906" w:rsidRDefault="00195906" w:rsidP="00195906">
      <w:pPr>
        <w:spacing w:after="0"/>
        <w:contextualSpacing/>
        <w:rPr>
          <w:rFonts w:ascii="Arial" w:hAnsi="Arial Unicode MS"/>
        </w:rPr>
      </w:pPr>
      <w:r>
        <w:rPr>
          <w:rFonts w:ascii="Arial" w:hAnsi="Arial Unicode MS"/>
          <w:b/>
        </w:rPr>
        <w:t>Job Title:</w:t>
      </w:r>
      <w:r>
        <w:rPr>
          <w:rFonts w:ascii="Arial" w:hAnsi="Arial Unicode MS"/>
        </w:rPr>
        <w:t xml:space="preserve"> </w:t>
      </w:r>
      <w:r w:rsidR="00F7307A">
        <w:rPr>
          <w:rFonts w:ascii="Arial" w:hAnsi="Arial Unicode MS"/>
        </w:rPr>
        <w:tab/>
      </w:r>
      <w:r w:rsidR="00F7307A">
        <w:rPr>
          <w:rFonts w:ascii="Arial" w:hAnsi="Arial Unicode MS"/>
        </w:rPr>
        <w:tab/>
      </w:r>
      <w:r>
        <w:rPr>
          <w:rFonts w:ascii="Arial" w:hAnsi="Arial Unicode MS"/>
        </w:rPr>
        <w:t>Special Needs Teaching Assistant</w:t>
      </w:r>
    </w:p>
    <w:p w14:paraId="1FD1AAF7" w14:textId="77C02275" w:rsidR="00195906" w:rsidRDefault="00195906" w:rsidP="00195906">
      <w:pPr>
        <w:contextualSpacing/>
        <w:rPr>
          <w:rFonts w:ascii="Arial" w:hAnsi="Arial Unicode MS"/>
        </w:rPr>
      </w:pPr>
      <w:r>
        <w:rPr>
          <w:rFonts w:ascii="Arial" w:hAnsi="Arial Unicode MS"/>
          <w:b/>
        </w:rPr>
        <w:t>Work Location</w:t>
      </w:r>
      <w:r>
        <w:rPr>
          <w:rFonts w:ascii="Arial" w:hAnsi="Arial Unicode MS"/>
        </w:rPr>
        <w:t xml:space="preserve">: </w:t>
      </w:r>
      <w:r w:rsidR="00F7307A">
        <w:rPr>
          <w:rFonts w:ascii="Arial" w:hAnsi="Arial Unicode MS"/>
        </w:rPr>
        <w:tab/>
      </w:r>
      <w:r>
        <w:rPr>
          <w:rFonts w:ascii="Arial" w:hAnsi="Arial Unicode MS"/>
        </w:rPr>
        <w:t xml:space="preserve">Park </w:t>
      </w:r>
      <w:r w:rsidR="00F07394">
        <w:rPr>
          <w:rFonts w:ascii="Arial" w:hAnsi="Arial Unicode MS"/>
        </w:rPr>
        <w:t>Aspire</w:t>
      </w:r>
      <w:r w:rsidR="0031364F">
        <w:rPr>
          <w:rFonts w:ascii="Arial" w:hAnsi="Arial Unicode MS"/>
        </w:rPr>
        <w:t xml:space="preserve"> (Key Stages 1-3)</w:t>
      </w:r>
    </w:p>
    <w:p w14:paraId="1FD1AAF8" w14:textId="77777777" w:rsidR="00195906" w:rsidRDefault="00195906" w:rsidP="00195906">
      <w:pPr>
        <w:contextualSpacing/>
        <w:rPr>
          <w:rFonts w:ascii="Arial" w:hAnsi="Arial Unicode MS"/>
        </w:rPr>
      </w:pPr>
      <w:r>
        <w:rPr>
          <w:rFonts w:ascii="Arial" w:hAnsi="Arial Unicode MS"/>
          <w:b/>
        </w:rPr>
        <w:t xml:space="preserve">Reports To: </w:t>
      </w:r>
      <w:r>
        <w:rPr>
          <w:rFonts w:ascii="Arial" w:hAnsi="Arial"/>
          <w:b/>
        </w:rPr>
        <w:t xml:space="preserve"> </w:t>
      </w:r>
      <w:r w:rsidR="00F7307A">
        <w:rPr>
          <w:rFonts w:ascii="Arial" w:hAnsi="Arial"/>
          <w:b/>
        </w:rPr>
        <w:tab/>
      </w:r>
      <w:r w:rsidR="00F7307A">
        <w:rPr>
          <w:rFonts w:ascii="Arial" w:hAnsi="Arial"/>
          <w:b/>
        </w:rPr>
        <w:tab/>
      </w:r>
      <w:r>
        <w:rPr>
          <w:rFonts w:ascii="Arial" w:hAnsi="Arial Unicode MS"/>
        </w:rPr>
        <w:t>Headteacher / Behaviour Manager</w:t>
      </w:r>
    </w:p>
    <w:p w14:paraId="1FD1AAF9" w14:textId="6BA1169F" w:rsidR="00195906" w:rsidRDefault="00195906" w:rsidP="00195906">
      <w:pPr>
        <w:contextualSpacing/>
        <w:rPr>
          <w:rFonts w:ascii="Arial" w:hAnsi="Arial Unicode MS"/>
          <w:b/>
        </w:rPr>
      </w:pPr>
      <w:r>
        <w:rPr>
          <w:rFonts w:ascii="Arial" w:hAnsi="Arial Unicode MS"/>
          <w:b/>
        </w:rPr>
        <w:t xml:space="preserve">Grade:                 </w:t>
      </w:r>
      <w:r w:rsidR="00F7307A">
        <w:rPr>
          <w:rFonts w:ascii="Arial" w:hAnsi="Arial Unicode MS"/>
          <w:b/>
        </w:rPr>
        <w:tab/>
      </w:r>
      <w:r w:rsidR="00B36D7E" w:rsidRPr="00E37464">
        <w:rPr>
          <w:rFonts w:ascii="Arial Bold" w:hAnsi="Arial Bold" w:cs="Arial"/>
          <w:b/>
          <w:caps/>
        </w:rPr>
        <w:t xml:space="preserve">SCP </w:t>
      </w:r>
      <w:r w:rsidR="00F07394">
        <w:rPr>
          <w:rFonts w:ascii="Arial Bold" w:hAnsi="Arial Bold" w:cs="Arial"/>
          <w:b/>
          <w:caps/>
        </w:rPr>
        <w:t>7-11</w:t>
      </w:r>
      <w:r w:rsidR="00B36D7E">
        <w:rPr>
          <w:rFonts w:ascii="Arial" w:hAnsi="Arial Unicode MS"/>
          <w:b/>
        </w:rPr>
        <w:t xml:space="preserve"> </w:t>
      </w:r>
      <w:r w:rsidR="0031364F">
        <w:rPr>
          <w:rFonts w:ascii="Arial" w:hAnsi="Arial Unicode MS"/>
          <w:b/>
        </w:rPr>
        <w:t>(</w:t>
      </w:r>
      <w:r w:rsidR="00BF1B2E">
        <w:rPr>
          <w:rFonts w:ascii="Arial" w:hAnsi="Arial Unicode MS"/>
          <w:b/>
        </w:rPr>
        <w:t>34</w:t>
      </w:r>
      <w:r>
        <w:rPr>
          <w:rFonts w:ascii="Arial" w:hAnsi="Arial Unicode MS"/>
          <w:b/>
        </w:rPr>
        <w:t xml:space="preserve"> hours per week)</w:t>
      </w:r>
    </w:p>
    <w:p w14:paraId="1FD1AAFA" w14:textId="4B13DF5E" w:rsidR="00195906" w:rsidRPr="000C3476" w:rsidRDefault="000C3476" w:rsidP="00195906">
      <w:pPr>
        <w:contextualSpacing/>
        <w:rPr>
          <w:color w:val="00B050"/>
          <w:sz w:val="24"/>
          <w:szCs w:val="24"/>
        </w:rPr>
      </w:pPr>
      <w:r>
        <w:rPr>
          <w:sz w:val="24"/>
          <w:szCs w:val="24"/>
        </w:rPr>
        <w:t xml:space="preserve">                                        </w:t>
      </w:r>
      <w:r w:rsidRPr="000C3476">
        <w:rPr>
          <w:rFonts w:ascii="Arial Bold" w:hAnsi="Arial Bold" w:cs="Arial"/>
          <w:b/>
          <w:caps/>
          <w:color w:val="00B050"/>
        </w:rPr>
        <w:t xml:space="preserve">SCP </w:t>
      </w:r>
      <w:r w:rsidR="00F07394">
        <w:rPr>
          <w:rFonts w:ascii="Arial Bold" w:hAnsi="Arial Bold" w:cs="Arial"/>
          <w:b/>
          <w:caps/>
          <w:color w:val="00B050"/>
        </w:rPr>
        <w:t>12-17</w:t>
      </w:r>
      <w:r w:rsidRPr="000C3476">
        <w:rPr>
          <w:rFonts w:ascii="Arial" w:hAnsi="Arial Unicode MS"/>
          <w:b/>
          <w:color w:val="00B050"/>
        </w:rPr>
        <w:t xml:space="preserve">        </w:t>
      </w:r>
    </w:p>
    <w:p w14:paraId="1FD1AAFB" w14:textId="77777777" w:rsidR="002A4DEB" w:rsidRDefault="002A4DEB" w:rsidP="002A4DEB">
      <w:pPr>
        <w:pStyle w:val="Body1"/>
        <w:ind w:right="26"/>
        <w:rPr>
          <w:rFonts w:ascii="Arial" w:hAnsi="Arial"/>
          <w:b/>
          <w:sz w:val="22"/>
        </w:rPr>
      </w:pPr>
      <w:r>
        <w:rPr>
          <w:rFonts w:ascii="Arial" w:hAnsi="Arial Unicode MS"/>
          <w:b/>
          <w:sz w:val="22"/>
        </w:rPr>
        <w:t>BACKGROUND/INTRODUCTION</w:t>
      </w:r>
    </w:p>
    <w:p w14:paraId="1FD1AAFC" w14:textId="77777777" w:rsidR="002A4DEB" w:rsidRDefault="002A4DEB" w:rsidP="002A4DEB">
      <w:pPr>
        <w:pStyle w:val="Body1"/>
        <w:ind w:right="26"/>
        <w:rPr>
          <w:rFonts w:ascii="Arial" w:hAnsi="Arial"/>
          <w:sz w:val="22"/>
        </w:rPr>
      </w:pPr>
    </w:p>
    <w:p w14:paraId="1FD1AAFD" w14:textId="799A68CB" w:rsidR="002A4DEB" w:rsidRDefault="002A4DEB" w:rsidP="002A4DEB">
      <w:pPr>
        <w:pStyle w:val="Body1"/>
        <w:ind w:right="26"/>
        <w:jc w:val="both"/>
        <w:rPr>
          <w:rFonts w:ascii="Arial" w:hAnsi="Arial"/>
          <w:sz w:val="22"/>
        </w:rPr>
      </w:pPr>
      <w:r>
        <w:rPr>
          <w:rFonts w:ascii="Arial" w:hAnsi="Arial Unicode MS"/>
          <w:sz w:val="22"/>
        </w:rPr>
        <w:t xml:space="preserve">Park </w:t>
      </w:r>
      <w:r w:rsidR="00A36D5F">
        <w:rPr>
          <w:rFonts w:ascii="Arial" w:hAnsi="Arial Unicode MS"/>
          <w:sz w:val="22"/>
        </w:rPr>
        <w:t>Aspire</w:t>
      </w:r>
      <w:r>
        <w:rPr>
          <w:rFonts w:ascii="Arial" w:hAnsi="Arial Unicode MS"/>
          <w:sz w:val="22"/>
        </w:rPr>
        <w:t xml:space="preserve"> is a </w:t>
      </w:r>
      <w:r w:rsidR="00F07394">
        <w:rPr>
          <w:rFonts w:ascii="Arial" w:hAnsi="Arial Unicode MS"/>
          <w:sz w:val="22"/>
        </w:rPr>
        <w:t>pupil referral unit for pupils who have been permanently excluded from their mainstream school or at risk of exclusion.  P</w:t>
      </w:r>
      <w:r>
        <w:rPr>
          <w:rFonts w:ascii="Arial" w:hAnsi="Arial Unicode MS"/>
          <w:sz w:val="22"/>
        </w:rPr>
        <w:t xml:space="preserve">upils </w:t>
      </w:r>
      <w:r w:rsidR="00F07394">
        <w:rPr>
          <w:rFonts w:ascii="Arial" w:hAnsi="Arial Unicode MS"/>
          <w:sz w:val="22"/>
        </w:rPr>
        <w:t>have</w:t>
      </w:r>
      <w:r>
        <w:rPr>
          <w:rFonts w:ascii="Arial" w:hAnsi="Arial Unicode MS"/>
          <w:sz w:val="22"/>
        </w:rPr>
        <w:t xml:space="preserve"> social, emotional and behavioural support needs. Some have additional learning difficulties compounded by other complex issues such as mental health problems which combined create barriers to learning.</w:t>
      </w:r>
      <w:r w:rsidR="00DE353A">
        <w:rPr>
          <w:rFonts w:ascii="Arial" w:hAnsi="Arial Unicode MS"/>
          <w:sz w:val="22"/>
        </w:rPr>
        <w:t xml:space="preserve">  </w:t>
      </w:r>
    </w:p>
    <w:p w14:paraId="1FD1AAFE" w14:textId="77777777" w:rsidR="002A4DEB" w:rsidRDefault="002A4DEB" w:rsidP="002A4DEB">
      <w:pPr>
        <w:pStyle w:val="Body1"/>
        <w:ind w:right="26"/>
        <w:jc w:val="both"/>
        <w:rPr>
          <w:rFonts w:ascii="Arial" w:hAnsi="Arial"/>
          <w:sz w:val="22"/>
        </w:rPr>
      </w:pPr>
    </w:p>
    <w:p w14:paraId="1FD1AAFF" w14:textId="77777777" w:rsidR="002A4DEB" w:rsidRDefault="00CF2EF2" w:rsidP="002A4DEB">
      <w:pPr>
        <w:pStyle w:val="Body1"/>
        <w:ind w:right="26"/>
        <w:jc w:val="both"/>
        <w:rPr>
          <w:rFonts w:ascii="Arial" w:hAnsi="Arial"/>
          <w:sz w:val="22"/>
        </w:rPr>
      </w:pPr>
      <w:r>
        <w:rPr>
          <w:rFonts w:ascii="Arial" w:hAnsi="Arial Unicode MS"/>
          <w:sz w:val="22"/>
        </w:rPr>
        <w:t>A</w:t>
      </w:r>
      <w:r w:rsidR="002A4DEB">
        <w:rPr>
          <w:rFonts w:ascii="Arial" w:hAnsi="Arial Unicode MS"/>
          <w:sz w:val="22"/>
        </w:rPr>
        <w:t xml:space="preserve"> </w:t>
      </w:r>
      <w:r w:rsidR="004F0581">
        <w:rPr>
          <w:rFonts w:ascii="Arial" w:hAnsi="Arial Unicode MS"/>
          <w:sz w:val="22"/>
        </w:rPr>
        <w:t>Special Needs Teaching Assistant</w:t>
      </w:r>
      <w:r w:rsidR="002A4DEB">
        <w:rPr>
          <w:rFonts w:ascii="Arial" w:hAnsi="Arial Unicode MS"/>
          <w:sz w:val="22"/>
        </w:rPr>
        <w:t xml:space="preserve"> </w:t>
      </w:r>
      <w:r>
        <w:rPr>
          <w:rFonts w:ascii="Arial" w:hAnsi="Arial Unicode MS"/>
          <w:sz w:val="22"/>
        </w:rPr>
        <w:t>needs to</w:t>
      </w:r>
      <w:r w:rsidR="002A4DEB">
        <w:rPr>
          <w:rFonts w:ascii="Arial" w:hAnsi="Arial Unicode MS"/>
          <w:sz w:val="22"/>
        </w:rPr>
        <w:t xml:space="preserve"> understand complex emotional, social and behavioural needs of primary aged </w:t>
      </w:r>
      <w:r w:rsidR="0031364F">
        <w:rPr>
          <w:rFonts w:ascii="Arial" w:hAnsi="Arial Unicode MS"/>
          <w:sz w:val="22"/>
        </w:rPr>
        <w:t xml:space="preserve">and key stage 3 pupils </w:t>
      </w:r>
      <w:r>
        <w:rPr>
          <w:rFonts w:ascii="Arial" w:hAnsi="Arial Unicode MS"/>
          <w:sz w:val="22"/>
        </w:rPr>
        <w:t xml:space="preserve">and should be </w:t>
      </w:r>
      <w:r w:rsidR="002A4DEB">
        <w:rPr>
          <w:rFonts w:ascii="Arial" w:hAnsi="Arial Unicode MS"/>
          <w:sz w:val="22"/>
        </w:rPr>
        <w:t xml:space="preserve">sympathetic and sensitive to the very difficulties our </w:t>
      </w:r>
      <w:r w:rsidR="0031364F">
        <w:rPr>
          <w:rFonts w:ascii="Arial" w:hAnsi="Arial Unicode MS"/>
          <w:sz w:val="22"/>
        </w:rPr>
        <w:t>pupils</w:t>
      </w:r>
      <w:r w:rsidR="002A4DEB">
        <w:rPr>
          <w:rFonts w:ascii="Arial" w:hAnsi="Arial Unicode MS"/>
          <w:sz w:val="22"/>
        </w:rPr>
        <w:t xml:space="preserve"> face in their personal lives and help them overcome those barriers to succeed.</w:t>
      </w:r>
    </w:p>
    <w:p w14:paraId="1FD1AB00" w14:textId="77777777" w:rsidR="002A4DEB" w:rsidRDefault="002A4DEB" w:rsidP="002A4DEB">
      <w:pPr>
        <w:pStyle w:val="Body1"/>
        <w:ind w:right="26"/>
        <w:jc w:val="both"/>
        <w:rPr>
          <w:rFonts w:ascii="Arial" w:hAnsi="Arial"/>
          <w:sz w:val="22"/>
        </w:rPr>
      </w:pPr>
    </w:p>
    <w:p w14:paraId="1FD1AB01" w14:textId="77777777" w:rsidR="002A4DEB" w:rsidRDefault="002A4DEB" w:rsidP="002A4DEB">
      <w:pPr>
        <w:pStyle w:val="Body1"/>
        <w:ind w:right="26"/>
        <w:jc w:val="both"/>
        <w:rPr>
          <w:rFonts w:ascii="Arial" w:hAnsi="Arial"/>
          <w:sz w:val="22"/>
        </w:rPr>
      </w:pPr>
      <w:r>
        <w:rPr>
          <w:rFonts w:ascii="Arial" w:hAnsi="Arial Unicode MS"/>
          <w:sz w:val="22"/>
        </w:rPr>
        <w:t>What this means is that every day is different, every day b</w:t>
      </w:r>
      <w:r w:rsidR="004F0581">
        <w:rPr>
          <w:rFonts w:ascii="Arial" w:hAnsi="Arial Unicode MS"/>
          <w:sz w:val="22"/>
        </w:rPr>
        <w:t>rings along a new challenge</w:t>
      </w:r>
      <w:r w:rsidR="00CF2EF2">
        <w:rPr>
          <w:rFonts w:ascii="Arial" w:hAnsi="Arial Unicode MS"/>
          <w:sz w:val="22"/>
        </w:rPr>
        <w:t xml:space="preserve">.  </w:t>
      </w:r>
    </w:p>
    <w:p w14:paraId="1FD1AB02" w14:textId="77777777" w:rsidR="002A4DEB" w:rsidRDefault="002A4DEB" w:rsidP="002A4DEB">
      <w:pPr>
        <w:pStyle w:val="Body1"/>
        <w:ind w:right="26"/>
        <w:jc w:val="both"/>
        <w:rPr>
          <w:rFonts w:ascii="Arial" w:hAnsi="Arial"/>
          <w:sz w:val="22"/>
        </w:rPr>
      </w:pPr>
    </w:p>
    <w:p w14:paraId="1FD1AB03" w14:textId="6C0F9482" w:rsidR="002A4DEB" w:rsidRDefault="00CF2EF2" w:rsidP="002A4DEB">
      <w:pPr>
        <w:pStyle w:val="Body1"/>
        <w:ind w:right="26"/>
        <w:jc w:val="both"/>
        <w:rPr>
          <w:rFonts w:ascii="Arial" w:hAnsi="Arial"/>
          <w:sz w:val="22"/>
        </w:rPr>
      </w:pPr>
      <w:r>
        <w:rPr>
          <w:rFonts w:ascii="Arial" w:hAnsi="Arial Unicode MS"/>
          <w:sz w:val="22"/>
        </w:rPr>
        <w:t xml:space="preserve">A </w:t>
      </w:r>
      <w:r w:rsidR="004F0581">
        <w:rPr>
          <w:rFonts w:ascii="Arial" w:hAnsi="Arial Unicode MS"/>
          <w:sz w:val="22"/>
        </w:rPr>
        <w:t>Special Needs Teaching Assistant</w:t>
      </w:r>
      <w:r w:rsidR="002A4DEB">
        <w:rPr>
          <w:rFonts w:ascii="Arial" w:hAnsi="Arial Unicode MS"/>
          <w:sz w:val="22"/>
        </w:rPr>
        <w:t xml:space="preserve"> </w:t>
      </w:r>
      <w:r>
        <w:rPr>
          <w:rFonts w:ascii="Arial" w:hAnsi="Arial Unicode MS"/>
          <w:sz w:val="22"/>
        </w:rPr>
        <w:t xml:space="preserve">needs to be able </w:t>
      </w:r>
      <w:r w:rsidR="002A4DEB">
        <w:rPr>
          <w:rFonts w:ascii="Arial" w:hAnsi="Arial Unicode MS"/>
          <w:sz w:val="22"/>
        </w:rPr>
        <w:t xml:space="preserve">to cope with highly complex problems, particularly in </w:t>
      </w:r>
      <w:r w:rsidR="00F07394">
        <w:rPr>
          <w:rFonts w:ascii="Arial" w:hAnsi="Arial Unicode MS"/>
          <w:sz w:val="22"/>
        </w:rPr>
        <w:t>c</w:t>
      </w:r>
      <w:r w:rsidR="002A4DEB">
        <w:rPr>
          <w:rFonts w:ascii="Arial" w:hAnsi="Arial Unicode MS"/>
          <w:sz w:val="22"/>
        </w:rPr>
        <w:t xml:space="preserve">hild </w:t>
      </w:r>
      <w:r w:rsidR="00F07394">
        <w:rPr>
          <w:rFonts w:ascii="Arial" w:hAnsi="Arial Unicode MS"/>
          <w:sz w:val="22"/>
        </w:rPr>
        <w:t>p</w:t>
      </w:r>
      <w:r w:rsidR="002A4DEB">
        <w:rPr>
          <w:rFonts w:ascii="Arial" w:hAnsi="Arial Unicode MS"/>
          <w:sz w:val="22"/>
        </w:rPr>
        <w:t xml:space="preserve">rotection and challenging behaviours.  Some of our </w:t>
      </w:r>
      <w:r w:rsidR="0031364F">
        <w:rPr>
          <w:rFonts w:ascii="Arial" w:hAnsi="Arial Unicode MS"/>
          <w:sz w:val="22"/>
        </w:rPr>
        <w:t xml:space="preserve">pupils </w:t>
      </w:r>
      <w:r w:rsidR="002A4DEB">
        <w:rPr>
          <w:rFonts w:ascii="Arial" w:hAnsi="Arial Unicode MS"/>
          <w:sz w:val="22"/>
        </w:rPr>
        <w:t>are involved in high risk</w:t>
      </w:r>
      <w:r>
        <w:rPr>
          <w:rFonts w:ascii="Arial" w:hAnsi="Arial Unicode MS"/>
          <w:sz w:val="22"/>
        </w:rPr>
        <w:t>-</w:t>
      </w:r>
      <w:r w:rsidR="002A4DEB">
        <w:rPr>
          <w:rFonts w:ascii="Arial" w:hAnsi="Arial Unicode MS"/>
          <w:sz w:val="22"/>
        </w:rPr>
        <w:t>taking activities.  They may lead chaotic li</w:t>
      </w:r>
      <w:r w:rsidR="00CC786E">
        <w:rPr>
          <w:rFonts w:ascii="Arial" w:hAnsi="Arial Unicode MS"/>
          <w:sz w:val="22"/>
        </w:rPr>
        <w:t>fe</w:t>
      </w:r>
      <w:r w:rsidR="003B05A0">
        <w:rPr>
          <w:rFonts w:ascii="Arial" w:hAnsi="Arial Unicode MS"/>
          <w:sz w:val="22"/>
        </w:rPr>
        <w:t xml:space="preserve">styles or suffer from neglect, </w:t>
      </w:r>
      <w:r w:rsidR="002A4DEB">
        <w:rPr>
          <w:rFonts w:ascii="Arial" w:hAnsi="Arial Unicode MS"/>
          <w:sz w:val="22"/>
        </w:rPr>
        <w:t>form</w:t>
      </w:r>
      <w:r w:rsidR="0009087A">
        <w:rPr>
          <w:rFonts w:ascii="Arial" w:hAnsi="Arial Unicode MS"/>
          <w:sz w:val="22"/>
        </w:rPr>
        <w:t>s</w:t>
      </w:r>
      <w:r w:rsidR="002A4DEB">
        <w:rPr>
          <w:rFonts w:ascii="Arial" w:hAnsi="Arial Unicode MS"/>
          <w:sz w:val="22"/>
        </w:rPr>
        <w:t xml:space="preserve"> of abuse and</w:t>
      </w:r>
      <w:r w:rsidR="006C4AAA">
        <w:rPr>
          <w:rFonts w:ascii="Arial" w:hAnsi="Arial Unicode MS"/>
          <w:sz w:val="22"/>
        </w:rPr>
        <w:t xml:space="preserve"> be</w:t>
      </w:r>
      <w:r w:rsidR="002A4DEB">
        <w:rPr>
          <w:rFonts w:ascii="Arial" w:hAnsi="Arial Unicode MS"/>
          <w:sz w:val="22"/>
        </w:rPr>
        <w:t xml:space="preserve"> witness to domestic violence and family upheaval.  </w:t>
      </w:r>
    </w:p>
    <w:p w14:paraId="1FD1AB04" w14:textId="77777777" w:rsidR="002A4DEB" w:rsidRDefault="002A4DEB" w:rsidP="002A4DEB">
      <w:pPr>
        <w:pStyle w:val="Body1"/>
        <w:ind w:right="26"/>
        <w:jc w:val="both"/>
        <w:rPr>
          <w:rFonts w:ascii="Arial" w:hAnsi="Arial"/>
          <w:sz w:val="22"/>
        </w:rPr>
      </w:pPr>
    </w:p>
    <w:p w14:paraId="1FD1AB05" w14:textId="2847CEBC" w:rsidR="002A4DEB" w:rsidRDefault="002A4DEB" w:rsidP="002A4DEB">
      <w:pPr>
        <w:pStyle w:val="Body1"/>
        <w:ind w:right="26"/>
        <w:jc w:val="both"/>
        <w:rPr>
          <w:rFonts w:ascii="Arial" w:hAnsi="Arial"/>
          <w:sz w:val="22"/>
        </w:rPr>
      </w:pPr>
      <w:r>
        <w:rPr>
          <w:rFonts w:ascii="Arial" w:hAnsi="Arial Unicode MS"/>
          <w:sz w:val="22"/>
        </w:rPr>
        <w:t xml:space="preserve">Park </w:t>
      </w:r>
      <w:r w:rsidR="00F07394">
        <w:rPr>
          <w:rFonts w:ascii="Arial" w:hAnsi="Arial Unicode MS"/>
          <w:sz w:val="22"/>
        </w:rPr>
        <w:t>Aspire</w:t>
      </w:r>
      <w:r>
        <w:rPr>
          <w:rFonts w:ascii="Arial" w:hAnsi="Arial Unicode MS"/>
          <w:sz w:val="22"/>
        </w:rPr>
        <w:t xml:space="preserve"> is a </w:t>
      </w:r>
      <w:r w:rsidR="00541E4C">
        <w:rPr>
          <w:rFonts w:ascii="Arial" w:hAnsi="Arial Unicode MS"/>
          <w:sz w:val="22"/>
        </w:rPr>
        <w:t xml:space="preserve">school </w:t>
      </w:r>
      <w:r>
        <w:rPr>
          <w:rFonts w:ascii="Arial" w:hAnsi="Arial Unicode MS"/>
          <w:sz w:val="22"/>
        </w:rPr>
        <w:t xml:space="preserve">which treats safeguarding and child protection as a </w:t>
      </w:r>
      <w:r w:rsidR="00541E4C">
        <w:rPr>
          <w:rFonts w:ascii="Arial" w:hAnsi="Arial Unicode MS"/>
          <w:sz w:val="22"/>
        </w:rPr>
        <w:t xml:space="preserve">high </w:t>
      </w:r>
      <w:r>
        <w:rPr>
          <w:rFonts w:ascii="Arial" w:hAnsi="Arial Unicode MS"/>
          <w:sz w:val="22"/>
        </w:rPr>
        <w:t xml:space="preserve">priority.  We are committed to </w:t>
      </w:r>
      <w:r w:rsidR="00541E4C">
        <w:rPr>
          <w:rFonts w:ascii="Arial" w:hAnsi="Arial Unicode MS"/>
          <w:sz w:val="22"/>
        </w:rPr>
        <w:t>children</w:t>
      </w:r>
      <w:r>
        <w:rPr>
          <w:rFonts w:ascii="Arial" w:hAnsi="Arial Unicode MS"/>
          <w:sz w:val="22"/>
        </w:rPr>
        <w:t xml:space="preserve"> and are determined to provide them with a </w:t>
      </w:r>
      <w:r>
        <w:rPr>
          <w:rFonts w:ascii="Arial" w:hAnsi="Arial Unicode MS"/>
          <w:b/>
          <w:sz w:val="22"/>
        </w:rPr>
        <w:t>safe,</w:t>
      </w:r>
      <w:r>
        <w:rPr>
          <w:rFonts w:ascii="Arial" w:hAnsi="Arial Unicode MS"/>
          <w:sz w:val="22"/>
        </w:rPr>
        <w:t xml:space="preserve"> </w:t>
      </w:r>
      <w:r>
        <w:rPr>
          <w:rFonts w:ascii="Arial" w:hAnsi="Arial Unicode MS"/>
          <w:b/>
          <w:sz w:val="22"/>
        </w:rPr>
        <w:t xml:space="preserve">secure </w:t>
      </w:r>
      <w:r>
        <w:rPr>
          <w:rFonts w:ascii="Arial" w:hAnsi="Arial Unicode MS"/>
          <w:sz w:val="22"/>
        </w:rPr>
        <w:t xml:space="preserve">and </w:t>
      </w:r>
      <w:r>
        <w:rPr>
          <w:rFonts w:ascii="Arial" w:hAnsi="Arial Unicode MS"/>
          <w:b/>
          <w:sz w:val="22"/>
        </w:rPr>
        <w:t>successful</w:t>
      </w:r>
      <w:r>
        <w:rPr>
          <w:rFonts w:ascii="Arial" w:hAnsi="Arial Unicode MS"/>
          <w:sz w:val="22"/>
        </w:rPr>
        <w:t xml:space="preserve"> education experience.</w:t>
      </w:r>
    </w:p>
    <w:p w14:paraId="1FD1AB06" w14:textId="77777777" w:rsidR="002A4DEB" w:rsidRDefault="002A4DEB" w:rsidP="002A4DEB">
      <w:pPr>
        <w:pStyle w:val="Body1"/>
        <w:ind w:right="26"/>
        <w:jc w:val="both"/>
        <w:rPr>
          <w:rFonts w:ascii="Arial" w:hAnsi="Arial"/>
          <w:sz w:val="22"/>
        </w:rPr>
      </w:pPr>
    </w:p>
    <w:p w14:paraId="1FD1AB07" w14:textId="533B552B" w:rsidR="00195906" w:rsidRPr="00195906" w:rsidRDefault="00F07394" w:rsidP="00541E4C">
      <w:pPr>
        <w:pStyle w:val="Body1"/>
        <w:ind w:right="26"/>
        <w:jc w:val="both"/>
        <w:rPr>
          <w:b/>
          <w:sz w:val="40"/>
          <w:szCs w:val="40"/>
          <w:u w:val="single"/>
        </w:rPr>
      </w:pPr>
      <w:r>
        <w:rPr>
          <w:rFonts w:ascii="Arial" w:hAnsi="Arial Unicode MS"/>
          <w:sz w:val="22"/>
        </w:rPr>
        <w:t xml:space="preserve">Park Aspire </w:t>
      </w:r>
      <w:r w:rsidR="00541E4C">
        <w:rPr>
          <w:rFonts w:ascii="Arial" w:hAnsi="Arial Unicode MS"/>
          <w:sz w:val="22"/>
        </w:rPr>
        <w:t xml:space="preserve">hopes to </w:t>
      </w:r>
      <w:r w:rsidR="002A4DEB">
        <w:rPr>
          <w:rFonts w:ascii="Arial" w:hAnsi="Arial Unicode MS"/>
          <w:sz w:val="22"/>
        </w:rPr>
        <w:t xml:space="preserve">offer you a highly supportive workplace, one that is visionary, inspirational and accepts </w:t>
      </w:r>
      <w:r w:rsidR="002A4DEB" w:rsidRPr="00616191">
        <w:rPr>
          <w:rFonts w:ascii="Arial" w:hAnsi="Arial Unicode MS"/>
          <w:sz w:val="22"/>
          <w:u w:val="single"/>
        </w:rPr>
        <w:t>nothing but the best</w:t>
      </w:r>
      <w:r w:rsidR="00541E4C">
        <w:rPr>
          <w:rFonts w:ascii="Arial" w:hAnsi="Arial Unicode MS"/>
          <w:sz w:val="22"/>
        </w:rPr>
        <w:t xml:space="preserve"> for our children</w:t>
      </w:r>
      <w:r w:rsidR="002A4DEB">
        <w:rPr>
          <w:rFonts w:ascii="Arial" w:hAnsi="Arial Unicode MS"/>
          <w:sz w:val="22"/>
        </w:rPr>
        <w:t xml:space="preserve">.  You will be supported to further yourself, you will </w:t>
      </w:r>
      <w:r w:rsidR="00541E4C">
        <w:rPr>
          <w:rFonts w:ascii="Arial" w:hAnsi="Arial Unicode MS"/>
          <w:sz w:val="22"/>
        </w:rPr>
        <w:t xml:space="preserve">be able to </w:t>
      </w:r>
      <w:r w:rsidR="002A4DEB">
        <w:rPr>
          <w:rFonts w:ascii="Arial" w:hAnsi="Arial Unicode MS"/>
          <w:sz w:val="22"/>
        </w:rPr>
        <w:t xml:space="preserve">access </w:t>
      </w:r>
      <w:r w:rsidR="00541E4C">
        <w:rPr>
          <w:rFonts w:ascii="Arial" w:hAnsi="Arial Unicode MS"/>
          <w:sz w:val="22"/>
        </w:rPr>
        <w:t xml:space="preserve">related </w:t>
      </w:r>
      <w:r w:rsidR="002A4DEB">
        <w:rPr>
          <w:rFonts w:ascii="Arial" w:hAnsi="Arial Unicode MS"/>
          <w:sz w:val="22"/>
        </w:rPr>
        <w:t>training and be encouraged to</w:t>
      </w:r>
      <w:r w:rsidR="00541E4C">
        <w:rPr>
          <w:rFonts w:ascii="Arial" w:hAnsi="Arial Unicode MS"/>
          <w:sz w:val="22"/>
        </w:rPr>
        <w:t xml:space="preserve"> develop your skills through performance management.  </w:t>
      </w:r>
    </w:p>
    <w:p w14:paraId="1FD1AB08" w14:textId="77777777" w:rsidR="00C571B5" w:rsidRDefault="00235A25" w:rsidP="00235A25">
      <w:pPr>
        <w:contextualSpacing/>
        <w:rPr>
          <w:sz w:val="32"/>
          <w:szCs w:val="32"/>
        </w:rPr>
      </w:pPr>
      <w:r>
        <w:rPr>
          <w:sz w:val="32"/>
          <w:szCs w:val="32"/>
        </w:rPr>
        <w:t xml:space="preserve">       </w:t>
      </w:r>
    </w:p>
    <w:p w14:paraId="1FD1AB09" w14:textId="77777777" w:rsidR="00235A25" w:rsidRDefault="00235A25" w:rsidP="00235A25">
      <w:pPr>
        <w:contextualSpacing/>
        <w:rPr>
          <w:sz w:val="32"/>
          <w:szCs w:val="32"/>
        </w:rPr>
      </w:pPr>
      <w:r>
        <w:rPr>
          <w:sz w:val="32"/>
          <w:szCs w:val="32"/>
        </w:rPr>
        <w:t xml:space="preserve">                      </w:t>
      </w:r>
    </w:p>
    <w:p w14:paraId="1FD1AB0A" w14:textId="77777777" w:rsidR="006C4AAA" w:rsidRDefault="00DE353A" w:rsidP="006C4AAA">
      <w:pPr>
        <w:pStyle w:val="Body1"/>
        <w:rPr>
          <w:rFonts w:ascii="Arial" w:hAnsi="Arial Unicode MS"/>
          <w:b/>
          <w:sz w:val="22"/>
        </w:rPr>
      </w:pPr>
      <w:r>
        <w:rPr>
          <w:rFonts w:ascii="Arial" w:hAnsi="Arial Unicode MS"/>
          <w:b/>
          <w:sz w:val="22"/>
        </w:rPr>
        <w:br w:type="page"/>
      </w:r>
      <w:r w:rsidR="006C4AAA">
        <w:rPr>
          <w:rFonts w:ascii="Arial" w:hAnsi="Arial Unicode MS"/>
          <w:b/>
          <w:sz w:val="22"/>
        </w:rPr>
        <w:lastRenderedPageBreak/>
        <w:t>PURPOSE OF THE JOB</w:t>
      </w:r>
    </w:p>
    <w:p w14:paraId="1FD1AB0B" w14:textId="77777777" w:rsidR="00B36D7E" w:rsidRDefault="00B36D7E" w:rsidP="006C4AAA">
      <w:pPr>
        <w:pStyle w:val="Body1"/>
        <w:rPr>
          <w:rFonts w:ascii="Arial" w:hAnsi="Arial Unicode MS"/>
          <w:b/>
          <w:sz w:val="22"/>
        </w:rPr>
      </w:pPr>
    </w:p>
    <w:p w14:paraId="1FD1AB0C" w14:textId="77777777" w:rsidR="00B36D7E" w:rsidRPr="00541E4C" w:rsidRDefault="00B36D7E" w:rsidP="00B36D7E">
      <w:pPr>
        <w:numPr>
          <w:ilvl w:val="0"/>
          <w:numId w:val="29"/>
        </w:numPr>
        <w:rPr>
          <w:rFonts w:ascii="Arial" w:hAnsi="Arial" w:cs="Arial"/>
          <w:color w:val="000000"/>
        </w:rPr>
      </w:pPr>
      <w:r w:rsidRPr="00541E4C">
        <w:rPr>
          <w:rFonts w:ascii="Arial" w:hAnsi="Arial" w:cs="Arial"/>
        </w:rPr>
        <w:t xml:space="preserve">To complement, appreciate and support the role of teachers and other professionals by undertaking work/care/support programmes which enables </w:t>
      </w:r>
      <w:r w:rsidR="00541E4C" w:rsidRPr="00541E4C">
        <w:rPr>
          <w:rFonts w:ascii="Arial" w:hAnsi="Arial" w:cs="Arial"/>
        </w:rPr>
        <w:t xml:space="preserve">children to access their </w:t>
      </w:r>
      <w:r w:rsidRPr="00541E4C">
        <w:rPr>
          <w:rFonts w:ascii="Arial" w:hAnsi="Arial" w:cs="Arial"/>
        </w:rPr>
        <w:t>learning</w:t>
      </w:r>
      <w:r w:rsidR="00541E4C">
        <w:rPr>
          <w:rFonts w:ascii="Arial" w:hAnsi="Arial" w:cs="Arial"/>
        </w:rPr>
        <w:t xml:space="preserve">.  </w:t>
      </w:r>
    </w:p>
    <w:p w14:paraId="1FD1AB0D" w14:textId="77777777" w:rsidR="00B36D7E" w:rsidRPr="00B36D7E" w:rsidRDefault="00B36D7E" w:rsidP="00B36D7E">
      <w:pPr>
        <w:pStyle w:val="ListParagraph"/>
        <w:numPr>
          <w:ilvl w:val="0"/>
          <w:numId w:val="29"/>
        </w:numPr>
        <w:rPr>
          <w:rFonts w:ascii="Arial" w:hAnsi="Arial" w:cs="Arial"/>
          <w:color w:val="000000"/>
          <w:sz w:val="22"/>
          <w:szCs w:val="22"/>
        </w:rPr>
      </w:pPr>
      <w:r w:rsidRPr="00541E4C">
        <w:rPr>
          <w:rFonts w:ascii="Arial" w:hAnsi="Arial" w:cs="Arial"/>
          <w:color w:val="000000"/>
          <w:sz w:val="22"/>
          <w:szCs w:val="22"/>
        </w:rPr>
        <w:t>To support the class teacher and other senior staff on a range of teaching and learning experiences which deliver an appropriately differentiated and suitably challenging creative curriculum for all pupils whilst meeting statutory requirements</w:t>
      </w:r>
    </w:p>
    <w:p w14:paraId="1FD1AB0E" w14:textId="77777777" w:rsidR="00B36D7E" w:rsidRPr="00B36D7E" w:rsidRDefault="00B36D7E" w:rsidP="00B36D7E">
      <w:pPr>
        <w:pStyle w:val="ListParagraph"/>
        <w:ind w:left="0"/>
        <w:rPr>
          <w:rFonts w:ascii="Arial" w:hAnsi="Arial" w:cs="Arial"/>
          <w:color w:val="000000"/>
          <w:sz w:val="22"/>
          <w:szCs w:val="22"/>
        </w:rPr>
      </w:pPr>
    </w:p>
    <w:p w14:paraId="1FD1AB0F" w14:textId="77777777" w:rsidR="00B36D7E" w:rsidRDefault="00B36D7E" w:rsidP="00B36D7E">
      <w:pPr>
        <w:pStyle w:val="ListParagraph"/>
        <w:numPr>
          <w:ilvl w:val="0"/>
          <w:numId w:val="29"/>
        </w:numPr>
        <w:rPr>
          <w:rFonts w:ascii="Arial" w:hAnsi="Arial" w:cs="Arial"/>
          <w:color w:val="000000"/>
          <w:sz w:val="22"/>
          <w:szCs w:val="22"/>
        </w:rPr>
      </w:pPr>
      <w:r w:rsidRPr="00B36D7E">
        <w:rPr>
          <w:rFonts w:ascii="Arial" w:hAnsi="Arial" w:cs="Arial"/>
          <w:color w:val="000000"/>
          <w:sz w:val="22"/>
          <w:szCs w:val="22"/>
        </w:rPr>
        <w:t xml:space="preserve">Work within school policies and procedures under the direction and guidance of senior staff and within </w:t>
      </w:r>
      <w:r>
        <w:rPr>
          <w:rFonts w:ascii="Arial" w:hAnsi="Arial" w:cs="Arial"/>
          <w:color w:val="000000"/>
          <w:sz w:val="22"/>
          <w:szCs w:val="22"/>
        </w:rPr>
        <w:t>an agreed system of supervision</w:t>
      </w:r>
    </w:p>
    <w:p w14:paraId="1FD1AB10" w14:textId="77777777" w:rsidR="00B36D7E" w:rsidRPr="00B36D7E" w:rsidRDefault="00B36D7E" w:rsidP="00B36D7E">
      <w:pPr>
        <w:pStyle w:val="ListParagraph"/>
        <w:ind w:left="0"/>
        <w:rPr>
          <w:rFonts w:ascii="Arial" w:hAnsi="Arial" w:cs="Arial"/>
          <w:color w:val="000000"/>
          <w:sz w:val="22"/>
          <w:szCs w:val="22"/>
        </w:rPr>
      </w:pPr>
    </w:p>
    <w:p w14:paraId="1FD1AB11" w14:textId="77777777" w:rsidR="006C4AAA" w:rsidRDefault="00B36D7E" w:rsidP="00B36D7E">
      <w:pPr>
        <w:numPr>
          <w:ilvl w:val="0"/>
          <w:numId w:val="29"/>
        </w:numPr>
        <w:rPr>
          <w:rFonts w:ascii="Arial" w:hAnsi="Arial" w:cs="Arial"/>
        </w:rPr>
      </w:pPr>
      <w:r w:rsidRPr="00B36D7E">
        <w:rPr>
          <w:rFonts w:ascii="Arial" w:hAnsi="Arial" w:cs="Arial"/>
        </w:rPr>
        <w:t xml:space="preserve">May from time to time be required to undertake other duties commensurate with the grade and level of responsibility </w:t>
      </w:r>
      <w:r>
        <w:rPr>
          <w:rFonts w:ascii="Arial" w:hAnsi="Arial" w:cs="Arial"/>
        </w:rPr>
        <w:t>defined in this job description</w:t>
      </w:r>
    </w:p>
    <w:p w14:paraId="1FD1AB12" w14:textId="77777777" w:rsidR="003D30EB" w:rsidRDefault="003D30EB" w:rsidP="003D30EB">
      <w:pPr>
        <w:pStyle w:val="ListParagraph"/>
        <w:rPr>
          <w:rFonts w:ascii="Arial" w:hAnsi="Arial" w:cs="Arial"/>
        </w:rPr>
      </w:pPr>
    </w:p>
    <w:p w14:paraId="1FD1AB13" w14:textId="77777777" w:rsidR="003D30EB" w:rsidRPr="00C571B5" w:rsidRDefault="003D30EB" w:rsidP="003D30EB">
      <w:pPr>
        <w:numPr>
          <w:ilvl w:val="0"/>
          <w:numId w:val="29"/>
        </w:numPr>
        <w:rPr>
          <w:rFonts w:ascii="Arial" w:hAnsi="Arial" w:cs="Arial"/>
          <w:color w:val="00B050"/>
        </w:rPr>
      </w:pPr>
      <w:r w:rsidRPr="00C571B5">
        <w:rPr>
          <w:rFonts w:ascii="Arial" w:hAnsi="Arial" w:cs="Arial"/>
          <w:color w:val="00B050"/>
        </w:rPr>
        <w:t>To implement agreed work programmes with individuals/groups, in or out of the learning environment. This will include assisting the teacher in the whole planning cycle and the management/preparation of tasks/resources.</w:t>
      </w:r>
    </w:p>
    <w:p w14:paraId="1FD1AB14" w14:textId="77777777" w:rsidR="006C4AAA" w:rsidRPr="00B36D7E" w:rsidRDefault="00B36D7E" w:rsidP="00B36D7E">
      <w:pPr>
        <w:pStyle w:val="Body1"/>
        <w:numPr>
          <w:ilvl w:val="0"/>
          <w:numId w:val="29"/>
        </w:numPr>
        <w:jc w:val="both"/>
        <w:rPr>
          <w:rFonts w:ascii="Arial" w:hAnsi="Arial"/>
        </w:rPr>
      </w:pPr>
      <w:r>
        <w:rPr>
          <w:rFonts w:ascii="Arial" w:hAnsi="Arial Unicode MS"/>
          <w:sz w:val="22"/>
        </w:rPr>
        <w:t>To</w:t>
      </w:r>
      <w:r w:rsidR="006C4AAA">
        <w:rPr>
          <w:rFonts w:ascii="Arial" w:hAnsi="Arial Unicode MS"/>
          <w:sz w:val="22"/>
        </w:rPr>
        <w:t xml:space="preserve"> provide effective behaviour management to </w:t>
      </w:r>
      <w:r w:rsidR="0031364F">
        <w:rPr>
          <w:rFonts w:ascii="Arial" w:hAnsi="Arial Unicode MS"/>
          <w:sz w:val="22"/>
        </w:rPr>
        <w:t xml:space="preserve">pupils </w:t>
      </w:r>
      <w:r w:rsidR="006C4AAA">
        <w:rPr>
          <w:rFonts w:ascii="Arial" w:hAnsi="Arial Unicode MS"/>
          <w:sz w:val="22"/>
        </w:rPr>
        <w:t xml:space="preserve">within the school </w:t>
      </w:r>
    </w:p>
    <w:p w14:paraId="1FD1AB15" w14:textId="77777777" w:rsidR="00B36D7E" w:rsidRPr="00531ADF" w:rsidRDefault="00B36D7E" w:rsidP="00B36D7E">
      <w:pPr>
        <w:pStyle w:val="Body1"/>
        <w:ind w:left="720"/>
        <w:jc w:val="both"/>
        <w:rPr>
          <w:rFonts w:ascii="Arial" w:hAnsi="Arial"/>
        </w:rPr>
      </w:pPr>
    </w:p>
    <w:p w14:paraId="1FD1AB16" w14:textId="77777777" w:rsidR="006C4AAA" w:rsidRPr="00C571B5" w:rsidRDefault="00B36D7E" w:rsidP="00B36D7E">
      <w:pPr>
        <w:pStyle w:val="Body1"/>
        <w:numPr>
          <w:ilvl w:val="0"/>
          <w:numId w:val="29"/>
        </w:numPr>
        <w:jc w:val="both"/>
        <w:rPr>
          <w:rFonts w:ascii="Arial" w:hAnsi="Arial"/>
        </w:rPr>
      </w:pPr>
      <w:r>
        <w:rPr>
          <w:rFonts w:ascii="Arial" w:hAnsi="Arial Unicode MS"/>
          <w:sz w:val="22"/>
        </w:rPr>
        <w:t>To</w:t>
      </w:r>
      <w:r w:rsidR="006C4AAA">
        <w:rPr>
          <w:rFonts w:ascii="Arial" w:hAnsi="Arial Unicode MS"/>
          <w:sz w:val="22"/>
        </w:rPr>
        <w:t xml:space="preserve"> ensure </w:t>
      </w:r>
      <w:r w:rsidR="006C4AAA" w:rsidRPr="00541E4C">
        <w:rPr>
          <w:rFonts w:ascii="Arial" w:hAnsi="Arial Unicode MS"/>
          <w:sz w:val="22"/>
          <w:u w:val="single"/>
        </w:rPr>
        <w:t>detailed</w:t>
      </w:r>
      <w:r w:rsidR="006C4AAA">
        <w:rPr>
          <w:rFonts w:ascii="Arial" w:hAnsi="Arial Unicode MS"/>
          <w:sz w:val="22"/>
        </w:rPr>
        <w:t xml:space="preserve"> records are kept on learner progress and report to the Behaviour Manager/teacher/leadership team</w:t>
      </w:r>
      <w:r w:rsidR="00541E4C">
        <w:rPr>
          <w:rFonts w:ascii="Arial" w:hAnsi="Arial Unicode MS"/>
          <w:sz w:val="22"/>
        </w:rPr>
        <w:t xml:space="preserve">/CPOMS.  </w:t>
      </w:r>
    </w:p>
    <w:p w14:paraId="1FD1AB17" w14:textId="77777777" w:rsidR="00C571B5" w:rsidRDefault="00C571B5" w:rsidP="00C571B5">
      <w:pPr>
        <w:pStyle w:val="Body1"/>
        <w:jc w:val="both"/>
        <w:rPr>
          <w:rFonts w:ascii="Arial" w:hAnsi="Arial"/>
        </w:rPr>
      </w:pPr>
    </w:p>
    <w:p w14:paraId="1FD1AB18" w14:textId="77777777" w:rsidR="006C4AAA" w:rsidRPr="00B36D7E" w:rsidRDefault="00B36D7E" w:rsidP="00B36D7E">
      <w:pPr>
        <w:pStyle w:val="Body1"/>
        <w:numPr>
          <w:ilvl w:val="0"/>
          <w:numId w:val="29"/>
        </w:numPr>
        <w:jc w:val="both"/>
        <w:rPr>
          <w:rFonts w:ascii="Arial" w:hAnsi="Arial"/>
        </w:rPr>
      </w:pPr>
      <w:r>
        <w:rPr>
          <w:rFonts w:ascii="Arial" w:hAnsi="Arial Unicode MS"/>
          <w:sz w:val="22"/>
        </w:rPr>
        <w:t>To</w:t>
      </w:r>
      <w:r w:rsidR="006C4AAA">
        <w:rPr>
          <w:rFonts w:ascii="Arial" w:hAnsi="Arial Unicode MS"/>
          <w:sz w:val="22"/>
        </w:rPr>
        <w:t xml:space="preserve"> support Team Teach and Physical Intervention within the school, if and when necessary, and ensure all elements of the Team Teach Framework adheres strictly to its regulatory framework.  This includes monitoring and reporting of </w:t>
      </w:r>
      <w:r w:rsidR="006C4AAA" w:rsidRPr="00541E4C">
        <w:rPr>
          <w:rFonts w:ascii="Arial" w:hAnsi="Arial Unicode MS"/>
          <w:sz w:val="22"/>
          <w:u w:val="single"/>
        </w:rPr>
        <w:t>all incidents</w:t>
      </w:r>
      <w:r w:rsidR="006C4AAA">
        <w:rPr>
          <w:rFonts w:ascii="Arial" w:hAnsi="Arial Unicode MS"/>
          <w:sz w:val="22"/>
        </w:rPr>
        <w:t xml:space="preserve"> within the school </w:t>
      </w:r>
      <w:r w:rsidR="00541E4C">
        <w:rPr>
          <w:rFonts w:ascii="Arial" w:hAnsi="Arial Unicode MS"/>
          <w:sz w:val="22"/>
        </w:rPr>
        <w:t xml:space="preserve">in the agreed format.  </w:t>
      </w:r>
    </w:p>
    <w:p w14:paraId="1FD1AB19" w14:textId="77777777" w:rsidR="00B36D7E" w:rsidRDefault="00B36D7E" w:rsidP="00B36D7E">
      <w:pPr>
        <w:pStyle w:val="Body1"/>
        <w:jc w:val="both"/>
        <w:rPr>
          <w:rFonts w:ascii="Arial" w:hAnsi="Arial Unicode MS"/>
          <w:sz w:val="22"/>
        </w:rPr>
      </w:pPr>
    </w:p>
    <w:p w14:paraId="1FD1AB1A" w14:textId="77777777" w:rsidR="00B36D7E" w:rsidRPr="00B36D7E" w:rsidRDefault="00B36D7E" w:rsidP="00B36D7E">
      <w:pPr>
        <w:tabs>
          <w:tab w:val="left" w:pos="-720"/>
        </w:tabs>
        <w:suppressAutoHyphens/>
        <w:rPr>
          <w:rFonts w:ascii="Arial" w:hAnsi="Arial" w:cs="Arial"/>
          <w:b/>
          <w:caps/>
          <w:color w:val="000000"/>
        </w:rPr>
      </w:pPr>
      <w:r w:rsidRPr="006E3F3A">
        <w:rPr>
          <w:rFonts w:ascii="Arial" w:hAnsi="Arial" w:cs="Arial"/>
          <w:b/>
          <w:caps/>
          <w:color w:val="000000"/>
        </w:rPr>
        <w:t>Effort Demands:</w:t>
      </w:r>
    </w:p>
    <w:p w14:paraId="1FD1AB1B" w14:textId="77777777" w:rsidR="00B36D7E" w:rsidRDefault="00B36D7E" w:rsidP="00B36D7E">
      <w:pPr>
        <w:numPr>
          <w:ilvl w:val="0"/>
          <w:numId w:val="30"/>
        </w:numPr>
        <w:spacing w:after="0" w:line="240" w:lineRule="auto"/>
        <w:rPr>
          <w:rFonts w:ascii="Arial" w:hAnsi="Arial" w:cs="Arial"/>
        </w:rPr>
      </w:pPr>
      <w:r w:rsidRPr="00B36D7E">
        <w:rPr>
          <w:rFonts w:ascii="Arial" w:hAnsi="Arial" w:cs="Arial"/>
        </w:rPr>
        <w:t>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well being of the pupils; making decisions within established w</w:t>
      </w:r>
      <w:r>
        <w:rPr>
          <w:rFonts w:ascii="Arial" w:hAnsi="Arial" w:cs="Arial"/>
        </w:rPr>
        <w:t>orking practices and procedures</w:t>
      </w:r>
    </w:p>
    <w:p w14:paraId="1FD1AB1C" w14:textId="77777777" w:rsidR="00B36D7E" w:rsidRPr="00B36D7E" w:rsidRDefault="00B36D7E" w:rsidP="00B36D7E">
      <w:pPr>
        <w:spacing w:after="0" w:line="240" w:lineRule="auto"/>
        <w:ind w:left="360"/>
        <w:rPr>
          <w:rFonts w:ascii="Arial" w:hAnsi="Arial" w:cs="Arial"/>
        </w:rPr>
      </w:pPr>
    </w:p>
    <w:p w14:paraId="1FD1AB1D" w14:textId="77777777" w:rsidR="00B36D7E" w:rsidRDefault="00B36D7E" w:rsidP="00B36D7E">
      <w:pPr>
        <w:numPr>
          <w:ilvl w:val="0"/>
          <w:numId w:val="30"/>
        </w:numPr>
        <w:spacing w:after="0" w:line="240" w:lineRule="auto"/>
        <w:jc w:val="both"/>
        <w:rPr>
          <w:rFonts w:ascii="Arial" w:hAnsi="Arial" w:cs="Arial"/>
          <w:color w:val="000000"/>
        </w:rPr>
      </w:pPr>
      <w:r w:rsidRPr="00B36D7E">
        <w:rPr>
          <w:rFonts w:ascii="Arial" w:hAnsi="Arial" w:cs="Arial"/>
          <w:color w:val="000000"/>
        </w:rPr>
        <w:t>Will recognise and challenge any incidents of racism, bullying, harassment, victimisation and any form of abuse of equal opportunities, ensuring compliance with the relevant school policy and procedures</w:t>
      </w:r>
    </w:p>
    <w:p w14:paraId="1FD1AB1E" w14:textId="77777777" w:rsidR="00B36D7E" w:rsidRPr="00B36D7E" w:rsidRDefault="00B36D7E" w:rsidP="00B36D7E">
      <w:pPr>
        <w:spacing w:after="0" w:line="240" w:lineRule="auto"/>
        <w:jc w:val="both"/>
        <w:rPr>
          <w:rFonts w:ascii="Arial" w:hAnsi="Arial" w:cs="Arial"/>
          <w:color w:val="000000"/>
        </w:rPr>
      </w:pPr>
    </w:p>
    <w:p w14:paraId="1FD1AB1F" w14:textId="77777777" w:rsidR="00B36D7E" w:rsidRPr="00B36D7E" w:rsidRDefault="00B36D7E" w:rsidP="00B36D7E">
      <w:pPr>
        <w:numPr>
          <w:ilvl w:val="0"/>
          <w:numId w:val="30"/>
        </w:numPr>
        <w:spacing w:after="0" w:line="240" w:lineRule="auto"/>
        <w:rPr>
          <w:rFonts w:ascii="Arial" w:hAnsi="Arial" w:cs="Arial"/>
        </w:rPr>
      </w:pPr>
      <w:r w:rsidRPr="00B36D7E">
        <w:rPr>
          <w:rFonts w:ascii="Arial" w:hAnsi="Arial" w:cs="Arial"/>
        </w:rPr>
        <w:t>Will deal with any issues, immediate problems or emergencies that arise in line with school policies and procedures liaising with colleagues where necessary e.g. dealing with a si</w:t>
      </w:r>
      <w:r>
        <w:rPr>
          <w:rFonts w:ascii="Arial" w:hAnsi="Arial" w:cs="Arial"/>
        </w:rPr>
        <w:t>ck, injured or distressed child</w:t>
      </w:r>
    </w:p>
    <w:p w14:paraId="1FD1AB20" w14:textId="77777777" w:rsidR="00B36D7E" w:rsidRPr="00B36D7E" w:rsidRDefault="00B36D7E" w:rsidP="00B36D7E">
      <w:pPr>
        <w:spacing w:after="0" w:line="240" w:lineRule="auto"/>
        <w:ind w:left="360"/>
        <w:rPr>
          <w:rFonts w:ascii="Arial" w:hAnsi="Arial" w:cs="Arial"/>
        </w:rPr>
      </w:pPr>
    </w:p>
    <w:p w14:paraId="1FD1AB21" w14:textId="77777777" w:rsidR="00B36D7E" w:rsidRDefault="00B36D7E" w:rsidP="00B36D7E">
      <w:pPr>
        <w:numPr>
          <w:ilvl w:val="0"/>
          <w:numId w:val="30"/>
        </w:numPr>
        <w:spacing w:after="0" w:line="240" w:lineRule="auto"/>
        <w:rPr>
          <w:rFonts w:ascii="Arial" w:hAnsi="Arial" w:cs="Arial"/>
        </w:rPr>
      </w:pPr>
      <w:r w:rsidRPr="00B36D7E">
        <w:rPr>
          <w:rFonts w:ascii="Arial" w:hAnsi="Arial" w:cs="Arial"/>
          <w:color w:val="000000"/>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14:paraId="1FD1AB22" w14:textId="77777777" w:rsidR="00B36D7E" w:rsidRPr="00B36D7E" w:rsidRDefault="00B36D7E" w:rsidP="00B36D7E">
      <w:pPr>
        <w:spacing w:after="0" w:line="240" w:lineRule="auto"/>
        <w:ind w:left="360"/>
        <w:rPr>
          <w:rFonts w:ascii="Arial" w:hAnsi="Arial" w:cs="Arial"/>
        </w:rPr>
      </w:pPr>
    </w:p>
    <w:p w14:paraId="1FD1AB23" w14:textId="77777777" w:rsidR="00B36D7E" w:rsidRDefault="00B36D7E" w:rsidP="00B36D7E">
      <w:pPr>
        <w:numPr>
          <w:ilvl w:val="0"/>
          <w:numId w:val="30"/>
        </w:numPr>
        <w:spacing w:after="0" w:line="240" w:lineRule="auto"/>
        <w:rPr>
          <w:rFonts w:ascii="Arial" w:hAnsi="Arial" w:cs="Arial"/>
        </w:rPr>
      </w:pPr>
      <w:r w:rsidRPr="00B36D7E">
        <w:rPr>
          <w:rFonts w:ascii="Arial" w:hAnsi="Arial" w:cs="Arial"/>
          <w:color w:val="000000"/>
        </w:rPr>
        <w:lastRenderedPageBreak/>
        <w:t>Will have the a</w:t>
      </w:r>
      <w:r w:rsidRPr="00B36D7E">
        <w:rPr>
          <w:rFonts w:ascii="Arial" w:hAnsi="Arial" w:cs="Arial"/>
        </w:rPr>
        <w:t xml:space="preserve">bility to cope </w:t>
      </w:r>
      <w:r w:rsidR="00541E4C">
        <w:rPr>
          <w:rFonts w:ascii="Arial" w:hAnsi="Arial" w:cs="Arial"/>
        </w:rPr>
        <w:t xml:space="preserve">both physically and emotionally </w:t>
      </w:r>
      <w:r w:rsidRPr="00B36D7E">
        <w:rPr>
          <w:rFonts w:ascii="Arial" w:hAnsi="Arial" w:cs="Arial"/>
        </w:rPr>
        <w:t>with the requirements of the post, which may include working with pupils who have emotional/behavioural/physical difficulties</w:t>
      </w:r>
    </w:p>
    <w:p w14:paraId="1FD1AB24" w14:textId="77777777" w:rsidR="003D30EB" w:rsidRPr="003D30EB" w:rsidRDefault="003D30EB" w:rsidP="003D30EB">
      <w:pPr>
        <w:pStyle w:val="ListParagraph"/>
        <w:rPr>
          <w:rFonts w:ascii="Arial" w:hAnsi="Arial" w:cs="Arial"/>
          <w:sz w:val="22"/>
          <w:szCs w:val="22"/>
        </w:rPr>
      </w:pPr>
    </w:p>
    <w:p w14:paraId="1FD1AB25" w14:textId="77777777" w:rsidR="003D30EB" w:rsidRPr="00C571B5" w:rsidRDefault="003D30EB" w:rsidP="003D30EB">
      <w:pPr>
        <w:numPr>
          <w:ilvl w:val="0"/>
          <w:numId w:val="30"/>
        </w:numPr>
        <w:spacing w:after="0" w:line="240" w:lineRule="auto"/>
        <w:jc w:val="both"/>
        <w:rPr>
          <w:rFonts w:ascii="Arial" w:hAnsi="Arial" w:cs="Arial"/>
          <w:color w:val="00B050"/>
        </w:rPr>
      </w:pPr>
      <w:r w:rsidRPr="00C571B5">
        <w:rPr>
          <w:rFonts w:ascii="Arial" w:hAnsi="Arial" w:cs="Arial"/>
          <w:color w:val="00B050"/>
        </w:rPr>
        <w:t>Will use specialist learning skills/training/experience to support pupils</w:t>
      </w:r>
    </w:p>
    <w:p w14:paraId="1FD1AB26" w14:textId="77777777" w:rsidR="003D30EB" w:rsidRPr="003D30EB" w:rsidRDefault="003D30EB" w:rsidP="003D30EB">
      <w:pPr>
        <w:spacing w:after="0" w:line="240" w:lineRule="auto"/>
        <w:jc w:val="both"/>
        <w:rPr>
          <w:rFonts w:ascii="Arial" w:hAnsi="Arial" w:cs="Arial"/>
          <w:color w:val="000000"/>
        </w:rPr>
      </w:pPr>
    </w:p>
    <w:p w14:paraId="1FD1AB27" w14:textId="77777777" w:rsidR="003D30EB" w:rsidRPr="00C571B5" w:rsidRDefault="003D30EB" w:rsidP="003D30EB">
      <w:pPr>
        <w:pStyle w:val="ListParagraph"/>
        <w:numPr>
          <w:ilvl w:val="0"/>
          <w:numId w:val="30"/>
        </w:numPr>
        <w:jc w:val="both"/>
        <w:rPr>
          <w:rFonts w:ascii="Arial" w:hAnsi="Arial" w:cs="Arial"/>
          <w:color w:val="00B050"/>
          <w:sz w:val="22"/>
          <w:szCs w:val="22"/>
        </w:rPr>
      </w:pPr>
      <w:r w:rsidRPr="00C571B5">
        <w:rPr>
          <w:rFonts w:ascii="Arial" w:hAnsi="Arial" w:cs="Arial"/>
          <w:color w:val="00B050"/>
          <w:sz w:val="22"/>
          <w:szCs w:val="22"/>
        </w:rPr>
        <w:t>Make decisions using initiative where appropriate within established working practices</w:t>
      </w:r>
    </w:p>
    <w:p w14:paraId="1FD1AB28" w14:textId="77777777" w:rsidR="00B36D7E" w:rsidRPr="00B36D7E" w:rsidRDefault="00B36D7E" w:rsidP="00B36D7E">
      <w:pPr>
        <w:spacing w:after="0" w:line="240" w:lineRule="auto"/>
        <w:ind w:left="360"/>
        <w:rPr>
          <w:rFonts w:ascii="Arial" w:hAnsi="Arial" w:cs="Arial"/>
        </w:rPr>
      </w:pPr>
    </w:p>
    <w:p w14:paraId="1FD1AB29" w14:textId="77777777" w:rsidR="00B36D7E" w:rsidRDefault="00B36D7E" w:rsidP="00B36D7E">
      <w:pPr>
        <w:numPr>
          <w:ilvl w:val="0"/>
          <w:numId w:val="30"/>
        </w:numPr>
        <w:spacing w:after="0" w:line="240" w:lineRule="auto"/>
        <w:rPr>
          <w:rFonts w:ascii="Arial" w:hAnsi="Arial" w:cs="Arial"/>
          <w:color w:val="000000"/>
        </w:rPr>
      </w:pPr>
      <w:r w:rsidRPr="00B36D7E">
        <w:rPr>
          <w:rFonts w:ascii="Arial" w:hAnsi="Arial" w:cs="Arial"/>
          <w:color w:val="000000"/>
        </w:rPr>
        <w:t xml:space="preserve">Will contribute </w:t>
      </w:r>
      <w:r w:rsidR="00541E4C">
        <w:rPr>
          <w:rFonts w:ascii="Arial" w:hAnsi="Arial" w:cs="Arial"/>
          <w:color w:val="000000"/>
        </w:rPr>
        <w:t xml:space="preserve">fully </w:t>
      </w:r>
      <w:r w:rsidRPr="00B36D7E">
        <w:rPr>
          <w:rFonts w:ascii="Arial" w:hAnsi="Arial" w:cs="Arial"/>
          <w:color w:val="000000"/>
        </w:rPr>
        <w:t>to the overall ethos/work/aims of the school</w:t>
      </w:r>
    </w:p>
    <w:p w14:paraId="1FD1AB2A" w14:textId="77777777" w:rsidR="003D30EB" w:rsidRDefault="003D30EB" w:rsidP="003D30EB">
      <w:pPr>
        <w:pStyle w:val="ListParagraph"/>
        <w:rPr>
          <w:rFonts w:ascii="Arial" w:hAnsi="Arial" w:cs="Arial"/>
          <w:color w:val="000000"/>
        </w:rPr>
      </w:pPr>
    </w:p>
    <w:p w14:paraId="1FD1AB2B" w14:textId="77777777" w:rsidR="003D30EB" w:rsidRPr="00C571B5" w:rsidRDefault="003D30EB" w:rsidP="003D30EB">
      <w:pPr>
        <w:numPr>
          <w:ilvl w:val="0"/>
          <w:numId w:val="30"/>
        </w:numPr>
        <w:spacing w:after="0" w:line="240" w:lineRule="auto"/>
        <w:rPr>
          <w:rFonts w:ascii="Arial" w:hAnsi="Arial" w:cs="Arial"/>
          <w:color w:val="00B050"/>
        </w:rPr>
      </w:pPr>
      <w:r w:rsidRPr="00C571B5">
        <w:rPr>
          <w:rFonts w:ascii="Arial" w:hAnsi="Arial" w:cs="Arial"/>
          <w:color w:val="00B050"/>
        </w:rPr>
        <w:t>Will support, uphold and contribute to the development of the schools Equality policy in respect of both employment issues and the delivery of services to the community</w:t>
      </w:r>
    </w:p>
    <w:p w14:paraId="1FD1AB2C" w14:textId="77777777" w:rsidR="003D30EB" w:rsidRPr="00B36D7E" w:rsidRDefault="003D30EB" w:rsidP="003D30EB">
      <w:pPr>
        <w:spacing w:after="0" w:line="240" w:lineRule="auto"/>
        <w:ind w:left="360"/>
        <w:rPr>
          <w:rFonts w:ascii="Arial" w:hAnsi="Arial" w:cs="Arial"/>
          <w:color w:val="000000"/>
        </w:rPr>
      </w:pPr>
    </w:p>
    <w:p w14:paraId="1FD1AB2D" w14:textId="77777777" w:rsidR="00B36D7E" w:rsidRDefault="00B36D7E" w:rsidP="00B36D7E">
      <w:pPr>
        <w:numPr>
          <w:ilvl w:val="0"/>
          <w:numId w:val="30"/>
        </w:numPr>
        <w:spacing w:after="0" w:line="240" w:lineRule="auto"/>
        <w:jc w:val="both"/>
        <w:rPr>
          <w:rFonts w:ascii="Arial" w:hAnsi="Arial" w:cs="Arial"/>
          <w:color w:val="000000"/>
        </w:rPr>
      </w:pPr>
      <w:r w:rsidRPr="00B36D7E">
        <w:rPr>
          <w:rFonts w:ascii="Arial" w:hAnsi="Arial" w:cs="Arial"/>
          <w:color w:val="000000"/>
        </w:rPr>
        <w:t>Will appreciate and support the role of other professional</w:t>
      </w:r>
      <w:r>
        <w:rPr>
          <w:rFonts w:ascii="Arial" w:hAnsi="Arial" w:cs="Arial"/>
          <w:color w:val="000000"/>
        </w:rPr>
        <w:t>s</w:t>
      </w:r>
      <w:r w:rsidR="00541E4C">
        <w:rPr>
          <w:rFonts w:ascii="Arial" w:hAnsi="Arial" w:cs="Arial"/>
          <w:color w:val="000000"/>
        </w:rPr>
        <w:t xml:space="preserve"> in a positive way</w:t>
      </w:r>
    </w:p>
    <w:p w14:paraId="1FD1AB2E" w14:textId="77777777" w:rsidR="003D30EB" w:rsidRPr="00B36D7E" w:rsidRDefault="003D30EB" w:rsidP="003D30EB">
      <w:pPr>
        <w:spacing w:after="0" w:line="240" w:lineRule="auto"/>
        <w:jc w:val="both"/>
        <w:rPr>
          <w:rFonts w:ascii="Arial" w:hAnsi="Arial" w:cs="Arial"/>
          <w:color w:val="000000"/>
        </w:rPr>
      </w:pPr>
    </w:p>
    <w:p w14:paraId="1FD1AB2F" w14:textId="77777777" w:rsidR="00B36D7E" w:rsidRDefault="00B36D7E" w:rsidP="00B36D7E">
      <w:pPr>
        <w:numPr>
          <w:ilvl w:val="0"/>
          <w:numId w:val="31"/>
        </w:numPr>
        <w:spacing w:after="0" w:line="240" w:lineRule="auto"/>
        <w:rPr>
          <w:rFonts w:ascii="Arial" w:hAnsi="Arial" w:cs="Arial"/>
        </w:rPr>
      </w:pPr>
      <w:r w:rsidRPr="00B36D7E">
        <w:rPr>
          <w:rFonts w:ascii="Arial" w:hAnsi="Arial" w:cs="Arial"/>
        </w:rPr>
        <w:t xml:space="preserve">Be vigilant and sensitive to any child protection/safeguarding concerns that arise, reporting any concerns </w:t>
      </w:r>
      <w:r w:rsidR="00541E4C">
        <w:rPr>
          <w:rFonts w:ascii="Arial" w:hAnsi="Arial" w:cs="Arial"/>
        </w:rPr>
        <w:t xml:space="preserve">immediately </w:t>
      </w:r>
      <w:r w:rsidRPr="00B36D7E">
        <w:rPr>
          <w:rFonts w:ascii="Arial" w:hAnsi="Arial" w:cs="Arial"/>
        </w:rPr>
        <w:t>to the designated officer</w:t>
      </w:r>
      <w:r w:rsidR="00541E4C">
        <w:rPr>
          <w:rFonts w:ascii="Arial" w:hAnsi="Arial" w:cs="Arial"/>
        </w:rPr>
        <w:t>s</w:t>
      </w:r>
      <w:r w:rsidRPr="00B36D7E">
        <w:rPr>
          <w:rFonts w:ascii="Arial" w:hAnsi="Arial" w:cs="Arial"/>
        </w:rPr>
        <w:t xml:space="preserve"> in line wi</w:t>
      </w:r>
      <w:r>
        <w:rPr>
          <w:rFonts w:ascii="Arial" w:hAnsi="Arial" w:cs="Arial"/>
        </w:rPr>
        <w:t>th school policy and procedure</w:t>
      </w:r>
    </w:p>
    <w:p w14:paraId="1FD1AB30" w14:textId="77777777" w:rsidR="003D30EB" w:rsidRPr="00B36D7E" w:rsidRDefault="003D30EB" w:rsidP="003D30EB">
      <w:pPr>
        <w:spacing w:after="0" w:line="240" w:lineRule="auto"/>
        <w:ind w:left="360"/>
        <w:rPr>
          <w:rFonts w:ascii="Arial" w:hAnsi="Arial" w:cs="Arial"/>
        </w:rPr>
      </w:pPr>
    </w:p>
    <w:p w14:paraId="1FD1AB31" w14:textId="77777777" w:rsidR="00B36D7E" w:rsidRPr="00B36D7E" w:rsidRDefault="00B36D7E" w:rsidP="00B36D7E">
      <w:pPr>
        <w:tabs>
          <w:tab w:val="left" w:pos="-720"/>
        </w:tabs>
        <w:suppressAutoHyphens/>
        <w:rPr>
          <w:rFonts w:ascii="Arial" w:hAnsi="Arial" w:cs="Arial"/>
          <w:b/>
          <w:color w:val="000000"/>
        </w:rPr>
      </w:pPr>
      <w:r w:rsidRPr="006E3F3A">
        <w:rPr>
          <w:rFonts w:ascii="Arial" w:hAnsi="Arial" w:cs="Arial"/>
          <w:b/>
          <w:caps/>
          <w:color w:val="000000"/>
        </w:rPr>
        <w:t>Responsibilities</w:t>
      </w:r>
      <w:r w:rsidRPr="006E3F3A">
        <w:rPr>
          <w:rFonts w:ascii="Arial" w:hAnsi="Arial" w:cs="Arial"/>
          <w:b/>
          <w:color w:val="000000"/>
        </w:rPr>
        <w:t>:</w:t>
      </w:r>
    </w:p>
    <w:p w14:paraId="1FD1AB32" w14:textId="77777777" w:rsidR="00B36D7E" w:rsidRPr="00D078B1" w:rsidRDefault="00B36D7E" w:rsidP="00B36D7E">
      <w:pPr>
        <w:pStyle w:val="ListParagraph"/>
        <w:numPr>
          <w:ilvl w:val="0"/>
          <w:numId w:val="31"/>
        </w:numPr>
        <w:rPr>
          <w:rFonts w:ascii="Arial" w:hAnsi="Arial" w:cs="Arial"/>
          <w:color w:val="000000"/>
          <w:sz w:val="22"/>
          <w:szCs w:val="22"/>
        </w:rPr>
      </w:pPr>
      <w:r w:rsidRPr="00B36D7E">
        <w:rPr>
          <w:rFonts w:ascii="Arial" w:hAnsi="Arial" w:cs="Arial"/>
          <w:sz w:val="22"/>
          <w:szCs w:val="22"/>
        </w:rPr>
        <w:t>Assist in the management of pupils in the learning environment</w:t>
      </w:r>
    </w:p>
    <w:p w14:paraId="1FD1AB33" w14:textId="77777777" w:rsidR="00D078B1" w:rsidRDefault="00D078B1" w:rsidP="00D078B1">
      <w:pPr>
        <w:pStyle w:val="ListParagraph"/>
        <w:ind w:left="360"/>
        <w:rPr>
          <w:rFonts w:ascii="Arial" w:hAnsi="Arial" w:cs="Arial"/>
          <w:sz w:val="22"/>
          <w:szCs w:val="22"/>
        </w:rPr>
      </w:pPr>
    </w:p>
    <w:p w14:paraId="1FD1AB34" w14:textId="77777777" w:rsidR="003D30EB" w:rsidRPr="006929F5" w:rsidRDefault="003D30EB" w:rsidP="003D30EB">
      <w:pPr>
        <w:pStyle w:val="ListParagraph"/>
        <w:numPr>
          <w:ilvl w:val="0"/>
          <w:numId w:val="31"/>
        </w:numPr>
        <w:rPr>
          <w:rFonts w:ascii="Arial" w:hAnsi="Arial" w:cs="Arial"/>
          <w:color w:val="00B050"/>
          <w:sz w:val="22"/>
          <w:szCs w:val="22"/>
        </w:rPr>
      </w:pPr>
      <w:r w:rsidRPr="006929F5">
        <w:rPr>
          <w:rFonts w:ascii="Arial" w:hAnsi="Arial" w:cs="Arial"/>
          <w:color w:val="00B050"/>
          <w:sz w:val="22"/>
          <w:szCs w:val="22"/>
        </w:rPr>
        <w:t>Assist the teacher with lesson planning and planning of other learning activities, evaluating and adjusting lessons/work plans as appropriate and in accordance to pupil responses/needs whilst helping pupils to access learning activities through specialist support</w:t>
      </w:r>
    </w:p>
    <w:p w14:paraId="1FD1AB35" w14:textId="77777777" w:rsidR="00B36D7E" w:rsidRDefault="00B36D7E" w:rsidP="00B36D7E">
      <w:pPr>
        <w:pStyle w:val="ListParagraph"/>
        <w:ind w:left="0"/>
        <w:rPr>
          <w:rFonts w:ascii="Arial" w:hAnsi="Arial" w:cs="Arial"/>
          <w:color w:val="000000"/>
          <w:sz w:val="22"/>
          <w:szCs w:val="22"/>
        </w:rPr>
      </w:pPr>
    </w:p>
    <w:p w14:paraId="1FD1AB36" w14:textId="77777777" w:rsidR="003D30EB" w:rsidRPr="006929F5" w:rsidRDefault="003D30EB" w:rsidP="003D30EB">
      <w:pPr>
        <w:pStyle w:val="ListParagraph"/>
        <w:numPr>
          <w:ilvl w:val="0"/>
          <w:numId w:val="31"/>
        </w:numPr>
        <w:rPr>
          <w:rFonts w:ascii="Arial" w:hAnsi="Arial" w:cs="Arial"/>
          <w:color w:val="00B050"/>
          <w:sz w:val="22"/>
          <w:szCs w:val="22"/>
        </w:rPr>
      </w:pPr>
      <w:r w:rsidRPr="006929F5">
        <w:rPr>
          <w:rFonts w:ascii="Arial" w:hAnsi="Arial" w:cs="Arial"/>
          <w:color w:val="00B050"/>
          <w:sz w:val="22"/>
          <w:szCs w:val="22"/>
        </w:rPr>
        <w:t>Will transfer work and resources back to the teacher and feed back any issues</w:t>
      </w:r>
    </w:p>
    <w:p w14:paraId="1FD1AB37" w14:textId="77777777" w:rsidR="003D30EB" w:rsidRDefault="003D30EB" w:rsidP="003D30EB">
      <w:pPr>
        <w:pStyle w:val="ListParagraph"/>
        <w:rPr>
          <w:rFonts w:ascii="Arial" w:hAnsi="Arial" w:cs="Arial"/>
          <w:color w:val="000000"/>
          <w:sz w:val="22"/>
          <w:szCs w:val="22"/>
        </w:rPr>
      </w:pPr>
    </w:p>
    <w:p w14:paraId="1FD1AB38" w14:textId="77777777" w:rsidR="003D30EB" w:rsidRPr="006929F5" w:rsidRDefault="003D30EB" w:rsidP="003D30EB">
      <w:pPr>
        <w:pStyle w:val="ListParagraph"/>
        <w:numPr>
          <w:ilvl w:val="0"/>
          <w:numId w:val="31"/>
        </w:numPr>
        <w:jc w:val="both"/>
        <w:rPr>
          <w:rFonts w:ascii="Arial" w:hAnsi="Arial" w:cs="Arial"/>
          <w:color w:val="00B050"/>
          <w:sz w:val="22"/>
          <w:szCs w:val="22"/>
        </w:rPr>
      </w:pPr>
      <w:r w:rsidRPr="006929F5">
        <w:rPr>
          <w:rFonts w:ascii="Arial" w:hAnsi="Arial" w:cs="Arial"/>
          <w:color w:val="00B050"/>
          <w:sz w:val="22"/>
          <w:szCs w:val="22"/>
        </w:rPr>
        <w:t>As agreed, and with limited supervision, deliver a range of teaching and learning experiences which should be appropriately differentiated and suitably challenging</w:t>
      </w:r>
    </w:p>
    <w:p w14:paraId="1FD1AB39" w14:textId="77777777" w:rsidR="003D30EB" w:rsidRDefault="003D30EB" w:rsidP="003D30EB">
      <w:pPr>
        <w:pStyle w:val="ListParagraph"/>
        <w:rPr>
          <w:rFonts w:ascii="Arial" w:hAnsi="Arial" w:cs="Arial"/>
          <w:color w:val="000000"/>
          <w:sz w:val="22"/>
          <w:szCs w:val="22"/>
        </w:rPr>
      </w:pPr>
    </w:p>
    <w:p w14:paraId="1FD1AB3A" w14:textId="77777777" w:rsidR="003D30EB" w:rsidRPr="006929F5" w:rsidRDefault="003D30EB" w:rsidP="003D30EB">
      <w:pPr>
        <w:numPr>
          <w:ilvl w:val="0"/>
          <w:numId w:val="31"/>
        </w:numPr>
        <w:spacing w:after="0" w:line="240" w:lineRule="auto"/>
        <w:jc w:val="both"/>
        <w:rPr>
          <w:rFonts w:ascii="Arial" w:hAnsi="Arial" w:cs="Arial"/>
          <w:color w:val="00B050"/>
        </w:rPr>
      </w:pPr>
      <w:r w:rsidRPr="006929F5">
        <w:rPr>
          <w:rFonts w:ascii="Arial" w:hAnsi="Arial" w:cs="Arial"/>
          <w:color w:val="00B050"/>
        </w:rPr>
        <w:t>Will assess and accurately record pupil achievement/progress</w:t>
      </w:r>
    </w:p>
    <w:p w14:paraId="1FD1AB3B" w14:textId="77777777" w:rsidR="003D30EB" w:rsidRDefault="003D30EB" w:rsidP="003D30EB">
      <w:pPr>
        <w:pStyle w:val="ListParagraph"/>
        <w:rPr>
          <w:rFonts w:ascii="Arial" w:hAnsi="Arial" w:cs="Arial"/>
          <w:color w:val="000000"/>
        </w:rPr>
      </w:pPr>
    </w:p>
    <w:p w14:paraId="1FD1AB3C" w14:textId="77777777" w:rsidR="003D30EB" w:rsidRPr="006929F5" w:rsidRDefault="003D30EB" w:rsidP="003D30EB">
      <w:pPr>
        <w:pStyle w:val="ListParagraph"/>
        <w:numPr>
          <w:ilvl w:val="0"/>
          <w:numId w:val="31"/>
        </w:numPr>
        <w:rPr>
          <w:rFonts w:ascii="Arial" w:hAnsi="Arial" w:cs="Arial"/>
          <w:color w:val="00B050"/>
          <w:sz w:val="22"/>
          <w:szCs w:val="22"/>
        </w:rPr>
      </w:pPr>
      <w:r w:rsidRPr="006929F5">
        <w:rPr>
          <w:rFonts w:ascii="Arial" w:hAnsi="Arial" w:cs="Arial"/>
          <w:color w:val="00B050"/>
          <w:sz w:val="22"/>
          <w:szCs w:val="22"/>
        </w:rPr>
        <w:t>Support the teacher in establishing, adapting and undertaking structured and agreed learning activities/teaching programmes appropriate to the pupil’s needs to ensure physical, social, emotional and intellectual development, taking into account diversity e.g. language, culture, ability, race and religion</w:t>
      </w:r>
    </w:p>
    <w:p w14:paraId="1FD1AB3D" w14:textId="77777777" w:rsidR="003D30EB" w:rsidRPr="003D30EB" w:rsidRDefault="003D30EB" w:rsidP="003D30EB">
      <w:pPr>
        <w:pStyle w:val="ListParagraph"/>
        <w:ind w:left="0"/>
        <w:rPr>
          <w:rFonts w:ascii="Arial" w:hAnsi="Arial" w:cs="Arial"/>
          <w:sz w:val="22"/>
          <w:szCs w:val="22"/>
        </w:rPr>
      </w:pPr>
    </w:p>
    <w:p w14:paraId="1FD1AB3E" w14:textId="77777777" w:rsidR="003D30EB" w:rsidRPr="006929F5" w:rsidRDefault="003D30EB" w:rsidP="003D30EB">
      <w:pPr>
        <w:pStyle w:val="ListParagraph"/>
        <w:numPr>
          <w:ilvl w:val="0"/>
          <w:numId w:val="31"/>
        </w:numPr>
        <w:jc w:val="both"/>
        <w:rPr>
          <w:rFonts w:ascii="Arial" w:hAnsi="Arial" w:cs="Arial"/>
          <w:color w:val="00B050"/>
          <w:sz w:val="22"/>
          <w:szCs w:val="22"/>
        </w:rPr>
      </w:pPr>
      <w:r w:rsidRPr="006929F5">
        <w:rPr>
          <w:rFonts w:ascii="Arial" w:hAnsi="Arial" w:cs="Arial"/>
          <w:color w:val="00B050"/>
          <w:sz w:val="22"/>
          <w:szCs w:val="22"/>
        </w:rPr>
        <w:t>Will recognise own strengths and areas of expertise and use these to advise and support colleagues in order to ensure the smooth running of the learning environment and contribute to relevant meetings</w:t>
      </w:r>
    </w:p>
    <w:p w14:paraId="1FD1AB3F" w14:textId="77777777" w:rsidR="00B36D7E" w:rsidRPr="00B36D7E" w:rsidRDefault="00B36D7E" w:rsidP="003D30EB">
      <w:pPr>
        <w:pStyle w:val="ListParagraph"/>
        <w:ind w:left="0"/>
        <w:rPr>
          <w:rFonts w:ascii="Arial" w:hAnsi="Arial" w:cs="Arial"/>
          <w:sz w:val="22"/>
          <w:szCs w:val="22"/>
        </w:rPr>
      </w:pPr>
    </w:p>
    <w:p w14:paraId="1FD1AB40" w14:textId="77777777" w:rsidR="00B36D7E" w:rsidRPr="00B36D7E" w:rsidRDefault="00B36D7E" w:rsidP="00B36D7E">
      <w:pPr>
        <w:numPr>
          <w:ilvl w:val="0"/>
          <w:numId w:val="33"/>
        </w:numPr>
        <w:spacing w:after="0" w:line="240" w:lineRule="auto"/>
        <w:ind w:left="360"/>
        <w:rPr>
          <w:rFonts w:ascii="Arial" w:hAnsi="Arial" w:cs="Arial"/>
          <w:color w:val="000000"/>
        </w:rPr>
      </w:pPr>
      <w:r w:rsidRPr="00B36D7E">
        <w:rPr>
          <w:rFonts w:ascii="Arial" w:hAnsi="Arial" w:cs="Arial"/>
          <w:color w:val="000000"/>
        </w:rPr>
        <w:t>Will supervise and support pupils consistently at all times; recognising and responding to their individual needs whilst ensuring their safety and education in the learning environment</w:t>
      </w:r>
    </w:p>
    <w:p w14:paraId="1FD1AB41" w14:textId="77777777" w:rsidR="00B36D7E" w:rsidRPr="00B36D7E" w:rsidRDefault="00B36D7E" w:rsidP="00B36D7E">
      <w:pPr>
        <w:spacing w:after="0" w:line="240" w:lineRule="auto"/>
        <w:ind w:left="360"/>
        <w:rPr>
          <w:rFonts w:ascii="Arial" w:hAnsi="Arial" w:cs="Arial"/>
        </w:rPr>
      </w:pPr>
    </w:p>
    <w:p w14:paraId="1FD1AB42" w14:textId="77777777" w:rsidR="00B36D7E" w:rsidRPr="00B36D7E" w:rsidRDefault="00B36D7E" w:rsidP="00B36D7E">
      <w:pPr>
        <w:numPr>
          <w:ilvl w:val="0"/>
          <w:numId w:val="33"/>
        </w:numPr>
        <w:spacing w:after="0" w:line="240" w:lineRule="auto"/>
        <w:ind w:left="360"/>
        <w:rPr>
          <w:rFonts w:ascii="Arial" w:hAnsi="Arial" w:cs="Arial"/>
        </w:rPr>
      </w:pPr>
      <w:r w:rsidRPr="00B36D7E">
        <w:rPr>
          <w:rFonts w:ascii="Arial" w:hAnsi="Arial" w:cs="Arial"/>
          <w:color w:val="000000"/>
        </w:rPr>
        <w:t xml:space="preserve">Attend to the pupils’ personal needs, implementing and maintaining related personal care programmes </w:t>
      </w:r>
      <w:r w:rsidRPr="00B36D7E">
        <w:rPr>
          <w:rFonts w:ascii="Arial" w:hAnsi="Arial" w:cs="Arial"/>
        </w:rPr>
        <w:t>with the correct use of care materials including the safety and well being of the pupils and first aid, paying attention</w:t>
      </w:r>
      <w:r w:rsidRPr="00B36D7E">
        <w:rPr>
          <w:rFonts w:ascii="Arial" w:hAnsi="Arial" w:cs="Arial"/>
          <w:color w:val="000000"/>
        </w:rPr>
        <w:t xml:space="preserve"> to social, health, physical and welfare matters as well as high standards of cleanliness and hygiene e.g. washing, dressing, toileting, and, if applicable, mobility</w:t>
      </w:r>
    </w:p>
    <w:p w14:paraId="1FD1AB43" w14:textId="77777777" w:rsidR="00B36D7E" w:rsidRPr="00B36D7E" w:rsidRDefault="00B36D7E" w:rsidP="00B36D7E">
      <w:pPr>
        <w:spacing w:after="0" w:line="240" w:lineRule="auto"/>
        <w:rPr>
          <w:rFonts w:ascii="Arial" w:hAnsi="Arial" w:cs="Arial"/>
        </w:rPr>
      </w:pPr>
    </w:p>
    <w:p w14:paraId="1FD1AB44" w14:textId="77777777" w:rsidR="00B36D7E" w:rsidRPr="006929F5" w:rsidRDefault="003D30EB" w:rsidP="00B36D7E">
      <w:pPr>
        <w:numPr>
          <w:ilvl w:val="0"/>
          <w:numId w:val="33"/>
        </w:numPr>
        <w:spacing w:after="0" w:line="240" w:lineRule="auto"/>
        <w:rPr>
          <w:rFonts w:ascii="Arial" w:hAnsi="Arial" w:cs="Arial"/>
          <w:color w:val="00B050"/>
        </w:rPr>
      </w:pPr>
      <w:r w:rsidRPr="006929F5">
        <w:rPr>
          <w:rFonts w:ascii="Arial" w:hAnsi="Arial" w:cs="Arial"/>
          <w:color w:val="00B050"/>
        </w:rPr>
        <w:lastRenderedPageBreak/>
        <w:t>May be required to supervise whole classes in the short term absence of the teacher in accordance with short term plans. The primary focus will be to maintain the planned range of activities in the learning environment, maintain good order and to keep pupils on task</w:t>
      </w:r>
      <w:r w:rsidR="00541E4C">
        <w:rPr>
          <w:rFonts w:ascii="Arial" w:hAnsi="Arial" w:cs="Arial"/>
          <w:color w:val="00B050"/>
        </w:rPr>
        <w:t>.  This will usually be undertaken by cover supervisors or HTLAs.</w:t>
      </w:r>
    </w:p>
    <w:p w14:paraId="1FD1AB45" w14:textId="77777777" w:rsidR="006929F5" w:rsidRDefault="006929F5" w:rsidP="006929F5">
      <w:pPr>
        <w:pStyle w:val="ListParagraph"/>
        <w:rPr>
          <w:rFonts w:ascii="Arial" w:hAnsi="Arial" w:cs="Arial"/>
          <w:color w:val="000000"/>
        </w:rPr>
      </w:pPr>
    </w:p>
    <w:p w14:paraId="1FD1AB46" w14:textId="77777777" w:rsidR="006929F5" w:rsidRPr="003D30EB" w:rsidRDefault="006929F5" w:rsidP="006929F5">
      <w:pPr>
        <w:spacing w:after="0" w:line="240" w:lineRule="auto"/>
        <w:ind w:left="720"/>
        <w:rPr>
          <w:rFonts w:ascii="Arial" w:hAnsi="Arial" w:cs="Arial"/>
          <w:color w:val="000000"/>
        </w:rPr>
      </w:pPr>
    </w:p>
    <w:p w14:paraId="1FD1AB47" w14:textId="77777777" w:rsidR="00B36D7E" w:rsidRPr="00B36D7E" w:rsidRDefault="00B36D7E" w:rsidP="00B36D7E">
      <w:pPr>
        <w:numPr>
          <w:ilvl w:val="0"/>
          <w:numId w:val="33"/>
        </w:numPr>
        <w:spacing w:after="0" w:line="240" w:lineRule="auto"/>
        <w:ind w:left="360"/>
        <w:rPr>
          <w:rFonts w:ascii="Arial" w:hAnsi="Arial" w:cs="Arial"/>
          <w:color w:val="000000"/>
        </w:rPr>
      </w:pPr>
      <w:r w:rsidRPr="00B36D7E">
        <w:rPr>
          <w:rFonts w:ascii="Arial" w:hAnsi="Arial" w:cs="Arial"/>
          <w:color w:val="000000"/>
        </w:rPr>
        <w:t>Promote and reinforce the inclusion, acceptance and integration of all pupils, including those with specific and special needs and those from different cultures and/or with a different first language as appropriate</w:t>
      </w:r>
    </w:p>
    <w:p w14:paraId="1FD1AB48" w14:textId="77777777" w:rsidR="00B36D7E" w:rsidRPr="00B36D7E" w:rsidRDefault="00B36D7E" w:rsidP="00B36D7E">
      <w:pPr>
        <w:spacing w:after="0" w:line="240" w:lineRule="auto"/>
        <w:rPr>
          <w:rFonts w:ascii="Arial" w:hAnsi="Arial" w:cs="Arial"/>
          <w:color w:val="000000"/>
        </w:rPr>
      </w:pPr>
    </w:p>
    <w:p w14:paraId="1FD1AB49" w14:textId="77777777" w:rsidR="00B36D7E" w:rsidRPr="00B36D7E" w:rsidRDefault="00B36D7E" w:rsidP="00B36D7E">
      <w:pPr>
        <w:numPr>
          <w:ilvl w:val="0"/>
          <w:numId w:val="33"/>
        </w:numPr>
        <w:spacing w:after="0" w:line="240" w:lineRule="auto"/>
        <w:ind w:left="360"/>
        <w:rPr>
          <w:rFonts w:ascii="Arial" w:hAnsi="Arial" w:cs="Arial"/>
          <w:color w:val="000000"/>
        </w:rPr>
      </w:pPr>
      <w:r w:rsidRPr="00B36D7E">
        <w:rPr>
          <w:rFonts w:ascii="Arial" w:hAnsi="Arial" w:cs="Arial"/>
          <w:color w:val="000000"/>
        </w:rPr>
        <w:t>S</w:t>
      </w:r>
      <w:r w:rsidRPr="00B36D7E">
        <w:rPr>
          <w:rFonts w:ascii="Arial" w:hAnsi="Arial" w:cs="Arial"/>
        </w:rPr>
        <w:t xml:space="preserve">et challenging and demanding expectations whilst promoting self-esteem and </w:t>
      </w:r>
      <w:r w:rsidRPr="00B36D7E">
        <w:rPr>
          <w:rFonts w:ascii="Arial" w:hAnsi="Arial" w:cs="Arial"/>
          <w:color w:val="000000"/>
        </w:rPr>
        <w:t>encouraging pupils to act independently as appropriate as well as interact and work co-operatively with others and engage in activities led by the teacher</w:t>
      </w:r>
    </w:p>
    <w:p w14:paraId="1FD1AB4A" w14:textId="77777777" w:rsidR="00B36D7E" w:rsidRPr="00B36D7E" w:rsidRDefault="00B36D7E" w:rsidP="00B36D7E">
      <w:pPr>
        <w:spacing w:after="0" w:line="240" w:lineRule="auto"/>
        <w:rPr>
          <w:rFonts w:ascii="Arial" w:hAnsi="Arial" w:cs="Arial"/>
          <w:color w:val="000000"/>
        </w:rPr>
      </w:pPr>
    </w:p>
    <w:p w14:paraId="1FD1AB4B" w14:textId="77777777" w:rsidR="00D078B1" w:rsidRPr="00D078B1" w:rsidRDefault="00D078B1" w:rsidP="00D078B1">
      <w:pPr>
        <w:numPr>
          <w:ilvl w:val="0"/>
          <w:numId w:val="42"/>
        </w:numPr>
        <w:spacing w:after="0" w:line="240" w:lineRule="auto"/>
        <w:rPr>
          <w:rFonts w:ascii="Arial" w:hAnsi="Arial" w:cs="Arial"/>
          <w:color w:val="000000"/>
        </w:rPr>
      </w:pPr>
      <w:r w:rsidRPr="00D078B1">
        <w:rPr>
          <w:rFonts w:ascii="Arial" w:hAnsi="Arial" w:cs="Arial"/>
          <w:color w:val="000000"/>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14:paraId="1FD1AB4C" w14:textId="77777777" w:rsidR="00B36D7E" w:rsidRPr="00B36D7E" w:rsidRDefault="00B36D7E" w:rsidP="00B36D7E">
      <w:pPr>
        <w:spacing w:after="0" w:line="240" w:lineRule="auto"/>
        <w:rPr>
          <w:rFonts w:ascii="Arial" w:hAnsi="Arial" w:cs="Arial"/>
          <w:color w:val="000000"/>
        </w:rPr>
      </w:pPr>
    </w:p>
    <w:p w14:paraId="1FD1AB4D" w14:textId="77777777" w:rsidR="00B36D7E" w:rsidRPr="006929F5" w:rsidRDefault="00B36D7E" w:rsidP="00B36D7E">
      <w:pPr>
        <w:numPr>
          <w:ilvl w:val="0"/>
          <w:numId w:val="35"/>
        </w:numPr>
        <w:spacing w:after="0" w:line="240" w:lineRule="auto"/>
        <w:ind w:left="360"/>
        <w:rPr>
          <w:rFonts w:ascii="Arial" w:hAnsi="Arial" w:cs="Arial"/>
          <w:color w:val="00B050"/>
        </w:rPr>
      </w:pPr>
      <w:r w:rsidRPr="006929F5">
        <w:rPr>
          <w:rFonts w:ascii="Arial" w:hAnsi="Arial" w:cs="Arial"/>
          <w:color w:val="00B050"/>
        </w:rPr>
        <w:t>Will be aware of pupil progress, monitor/record pupil responses against pre-determined learning objectives as well as provide accurate, constructive and detailed feedback/reports to the teacher and pupils</w:t>
      </w:r>
    </w:p>
    <w:p w14:paraId="1FD1AB4E" w14:textId="77777777" w:rsidR="003D30EB" w:rsidRDefault="003D30EB" w:rsidP="003D30EB">
      <w:pPr>
        <w:spacing w:after="0" w:line="240" w:lineRule="auto"/>
        <w:ind w:left="360"/>
        <w:rPr>
          <w:rFonts w:ascii="Arial" w:hAnsi="Arial" w:cs="Arial"/>
          <w:color w:val="000000"/>
        </w:rPr>
      </w:pPr>
    </w:p>
    <w:p w14:paraId="1FD1AB4F" w14:textId="77777777" w:rsidR="003D30EB" w:rsidRPr="003D30EB" w:rsidRDefault="003D30EB" w:rsidP="003D30EB">
      <w:pPr>
        <w:numPr>
          <w:ilvl w:val="0"/>
          <w:numId w:val="35"/>
        </w:numPr>
        <w:spacing w:after="0" w:line="240" w:lineRule="auto"/>
        <w:jc w:val="both"/>
        <w:rPr>
          <w:rFonts w:ascii="Arial" w:hAnsi="Arial" w:cs="Arial"/>
          <w:color w:val="000000"/>
        </w:rPr>
      </w:pPr>
      <w:r w:rsidRPr="003D30EB">
        <w:rPr>
          <w:rFonts w:ascii="Arial" w:hAnsi="Arial" w:cs="Arial"/>
        </w:rPr>
        <w:t xml:space="preserve">In liaison with the class teacher, will establish constructive relationships and communicate with </w:t>
      </w:r>
      <w:r w:rsidR="00541E4C">
        <w:rPr>
          <w:rFonts w:ascii="Arial" w:hAnsi="Arial" w:cs="Arial"/>
        </w:rPr>
        <w:t xml:space="preserve">parents/carers, </w:t>
      </w:r>
      <w:r w:rsidRPr="003D30EB">
        <w:rPr>
          <w:rFonts w:ascii="Arial" w:hAnsi="Arial" w:cs="Arial"/>
        </w:rPr>
        <w:t>other agencies and professionals to support achievement and progress of pupils</w:t>
      </w:r>
    </w:p>
    <w:p w14:paraId="1FD1AB50" w14:textId="77777777" w:rsidR="00B36D7E" w:rsidRPr="00B36D7E" w:rsidRDefault="00B36D7E" w:rsidP="00B36D7E">
      <w:pPr>
        <w:spacing w:after="0" w:line="240" w:lineRule="auto"/>
        <w:ind w:left="360"/>
        <w:rPr>
          <w:rFonts w:ascii="Arial" w:hAnsi="Arial" w:cs="Arial"/>
          <w:color w:val="000000"/>
        </w:rPr>
      </w:pPr>
    </w:p>
    <w:p w14:paraId="1FD1AB51" w14:textId="77777777" w:rsidR="00B36D7E" w:rsidRPr="00B36D7E" w:rsidRDefault="00B36D7E" w:rsidP="00B36D7E">
      <w:pPr>
        <w:numPr>
          <w:ilvl w:val="0"/>
          <w:numId w:val="36"/>
        </w:numPr>
        <w:spacing w:after="0" w:line="240" w:lineRule="auto"/>
        <w:ind w:left="360"/>
        <w:rPr>
          <w:rFonts w:ascii="Arial" w:hAnsi="Arial" w:cs="Arial"/>
          <w:color w:val="000000"/>
        </w:rPr>
      </w:pPr>
      <w:r w:rsidRPr="00B36D7E">
        <w:rPr>
          <w:rFonts w:ascii="Arial" w:hAnsi="Arial" w:cs="Arial"/>
          <w:color w:val="000000"/>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14:paraId="1FD1AB52" w14:textId="77777777" w:rsidR="00B36D7E" w:rsidRPr="00B36D7E" w:rsidRDefault="00B36D7E" w:rsidP="00B36D7E">
      <w:pPr>
        <w:spacing w:after="0" w:line="240" w:lineRule="auto"/>
        <w:ind w:left="360"/>
        <w:rPr>
          <w:rFonts w:ascii="Arial" w:hAnsi="Arial" w:cs="Arial"/>
          <w:color w:val="000000"/>
        </w:rPr>
      </w:pPr>
    </w:p>
    <w:p w14:paraId="1FD1AB53" w14:textId="77777777" w:rsidR="00B36D7E" w:rsidRDefault="00B36D7E" w:rsidP="00B36D7E">
      <w:pPr>
        <w:numPr>
          <w:ilvl w:val="0"/>
          <w:numId w:val="33"/>
        </w:numPr>
        <w:spacing w:after="0" w:line="240" w:lineRule="auto"/>
        <w:ind w:left="360"/>
        <w:rPr>
          <w:rFonts w:ascii="Arial" w:hAnsi="Arial" w:cs="Arial"/>
          <w:color w:val="000000"/>
        </w:rPr>
      </w:pPr>
      <w:r w:rsidRPr="00B36D7E">
        <w:rPr>
          <w:rFonts w:ascii="Arial" w:hAnsi="Arial" w:cs="Arial"/>
          <w:color w:val="000000"/>
        </w:rPr>
        <w:t>Will gather/report information from/to parents/carers as directed, taking into account parental/carer concerns, dealing with them sensitively under the direction of the teacher</w:t>
      </w:r>
    </w:p>
    <w:p w14:paraId="1FD1AB54" w14:textId="77777777" w:rsidR="003D30EB" w:rsidRDefault="003D30EB" w:rsidP="003D30EB">
      <w:pPr>
        <w:spacing w:after="0" w:line="240" w:lineRule="auto"/>
        <w:rPr>
          <w:rFonts w:ascii="Arial" w:hAnsi="Arial" w:cs="Arial"/>
          <w:color w:val="000000"/>
        </w:rPr>
      </w:pPr>
    </w:p>
    <w:p w14:paraId="1FD1AB55" w14:textId="77777777" w:rsidR="003D30EB" w:rsidRPr="006929F5" w:rsidRDefault="00F47DF1" w:rsidP="003D30EB">
      <w:pPr>
        <w:numPr>
          <w:ilvl w:val="0"/>
          <w:numId w:val="33"/>
        </w:numPr>
        <w:spacing w:after="0" w:line="240" w:lineRule="auto"/>
        <w:rPr>
          <w:rFonts w:ascii="Arial" w:hAnsi="Arial" w:cs="Arial"/>
          <w:color w:val="00B050"/>
        </w:rPr>
      </w:pPr>
      <w:r>
        <w:rPr>
          <w:rFonts w:ascii="Arial" w:hAnsi="Arial" w:cs="Arial"/>
          <w:color w:val="00B050"/>
        </w:rPr>
        <w:t>Will be responsible to</w:t>
      </w:r>
      <w:r w:rsidR="003D30EB" w:rsidRPr="006929F5">
        <w:rPr>
          <w:rFonts w:ascii="Arial" w:hAnsi="Arial" w:cs="Arial"/>
          <w:color w:val="00B050"/>
        </w:rPr>
        <w:t xml:space="preserve"> maintain manual and computerised records and contributing to the reviews of systems/records as required</w:t>
      </w:r>
      <w:r w:rsidR="00616191">
        <w:rPr>
          <w:rFonts w:ascii="Arial" w:hAnsi="Arial" w:cs="Arial"/>
          <w:color w:val="00B050"/>
        </w:rPr>
        <w:t xml:space="preserve"> including daily CPOM updates</w:t>
      </w:r>
    </w:p>
    <w:p w14:paraId="1FD1AB56" w14:textId="77777777" w:rsidR="00B36D7E" w:rsidRPr="00B36D7E" w:rsidRDefault="00B36D7E" w:rsidP="00B36D7E">
      <w:pPr>
        <w:spacing w:after="0" w:line="240" w:lineRule="auto"/>
        <w:ind w:left="360"/>
        <w:rPr>
          <w:rFonts w:ascii="Arial" w:hAnsi="Arial" w:cs="Arial"/>
          <w:color w:val="000000"/>
        </w:rPr>
      </w:pPr>
    </w:p>
    <w:p w14:paraId="1FD1AB57" w14:textId="77777777" w:rsidR="00B36D7E" w:rsidRPr="00B36D7E" w:rsidRDefault="00B36D7E" w:rsidP="00B36D7E">
      <w:pPr>
        <w:numPr>
          <w:ilvl w:val="0"/>
          <w:numId w:val="33"/>
        </w:numPr>
        <w:tabs>
          <w:tab w:val="num" w:pos="360"/>
        </w:tabs>
        <w:spacing w:after="0" w:line="240" w:lineRule="auto"/>
        <w:ind w:left="360"/>
        <w:rPr>
          <w:rFonts w:ascii="Arial" w:hAnsi="Arial" w:cs="Arial"/>
          <w:color w:val="000000"/>
        </w:rPr>
      </w:pPr>
      <w:r w:rsidRPr="00B36D7E">
        <w:rPr>
          <w:rFonts w:ascii="Arial" w:hAnsi="Arial" w:cs="Arial"/>
          <w:color w:val="000000"/>
        </w:rPr>
        <w:t>Will provide clerical/administrative support as directed by the teacher</w:t>
      </w:r>
    </w:p>
    <w:p w14:paraId="1FD1AB58" w14:textId="77777777" w:rsidR="00B36D7E" w:rsidRPr="00B36D7E" w:rsidRDefault="00B36D7E" w:rsidP="00B36D7E">
      <w:pPr>
        <w:spacing w:after="0" w:line="240" w:lineRule="auto"/>
        <w:rPr>
          <w:rFonts w:ascii="Arial" w:hAnsi="Arial" w:cs="Arial"/>
          <w:color w:val="000000"/>
        </w:rPr>
      </w:pPr>
    </w:p>
    <w:p w14:paraId="1FD1AB59" w14:textId="77777777" w:rsidR="00B36D7E" w:rsidRPr="00B36D7E" w:rsidRDefault="00B36D7E" w:rsidP="00B36D7E">
      <w:pPr>
        <w:numPr>
          <w:ilvl w:val="0"/>
          <w:numId w:val="33"/>
        </w:numPr>
        <w:spacing w:after="0" w:line="240" w:lineRule="auto"/>
        <w:ind w:left="360"/>
        <w:rPr>
          <w:rFonts w:ascii="Arial" w:hAnsi="Arial" w:cs="Arial"/>
          <w:color w:val="000000"/>
        </w:rPr>
      </w:pPr>
      <w:r w:rsidRPr="00B36D7E">
        <w:rPr>
          <w:rFonts w:ascii="Arial" w:hAnsi="Arial" w:cs="Arial"/>
          <w:color w:val="000000"/>
        </w:rPr>
        <w:t xml:space="preserve">In respect of local and national learning strategies, will support pupils to achieve learning goals </w:t>
      </w:r>
      <w:r>
        <w:rPr>
          <w:rFonts w:ascii="Arial" w:hAnsi="Arial" w:cs="Arial"/>
          <w:color w:val="000000"/>
        </w:rPr>
        <w:t>e.g. literacy, numeracy,</w:t>
      </w:r>
      <w:r w:rsidRPr="00B36D7E">
        <w:rPr>
          <w:rFonts w:ascii="Arial" w:hAnsi="Arial" w:cs="Arial"/>
          <w:color w:val="000000"/>
        </w:rPr>
        <w:t xml:space="preserve"> early years as directed by the teacher</w:t>
      </w:r>
    </w:p>
    <w:p w14:paraId="1FD1AB5A" w14:textId="77777777" w:rsidR="00B36D7E" w:rsidRPr="00B36D7E" w:rsidRDefault="00B36D7E" w:rsidP="00B36D7E">
      <w:pPr>
        <w:spacing w:after="0" w:line="240" w:lineRule="auto"/>
        <w:ind w:left="360"/>
        <w:rPr>
          <w:rFonts w:ascii="Arial" w:hAnsi="Arial" w:cs="Arial"/>
          <w:color w:val="000000"/>
        </w:rPr>
      </w:pPr>
    </w:p>
    <w:p w14:paraId="1FD1AB5B" w14:textId="77777777" w:rsidR="00B36D7E" w:rsidRPr="00B36D7E" w:rsidRDefault="00B36D7E" w:rsidP="00B36D7E">
      <w:pPr>
        <w:numPr>
          <w:ilvl w:val="0"/>
          <w:numId w:val="33"/>
        </w:numPr>
        <w:spacing w:after="0" w:line="240" w:lineRule="auto"/>
        <w:ind w:left="360"/>
        <w:rPr>
          <w:rFonts w:ascii="Arial" w:hAnsi="Arial" w:cs="Arial"/>
          <w:color w:val="000000"/>
        </w:rPr>
      </w:pPr>
      <w:r w:rsidRPr="00B36D7E">
        <w:rPr>
          <w:rFonts w:ascii="Arial" w:hAnsi="Arial" w:cs="Arial"/>
          <w:color w:val="000000"/>
        </w:rPr>
        <w:t>Will support pupils in the use of ICT in learning activities as directed by the teacher, and develop pupils competence and independence in its use</w:t>
      </w:r>
    </w:p>
    <w:p w14:paraId="1FD1AB5C" w14:textId="77777777" w:rsidR="00B36D7E" w:rsidRPr="00B36D7E" w:rsidRDefault="00B36D7E" w:rsidP="003D30EB">
      <w:pPr>
        <w:spacing w:after="0" w:line="240" w:lineRule="auto"/>
        <w:rPr>
          <w:rFonts w:ascii="Arial" w:hAnsi="Arial" w:cs="Arial"/>
          <w:color w:val="000000"/>
        </w:rPr>
      </w:pPr>
    </w:p>
    <w:p w14:paraId="1FD1AB5D" w14:textId="77777777" w:rsidR="00B36D7E" w:rsidRPr="00B36D7E" w:rsidRDefault="00B36D7E" w:rsidP="00B36D7E">
      <w:pPr>
        <w:numPr>
          <w:ilvl w:val="0"/>
          <w:numId w:val="33"/>
        </w:numPr>
        <w:spacing w:after="0" w:line="240" w:lineRule="auto"/>
        <w:ind w:left="360"/>
        <w:rPr>
          <w:rFonts w:ascii="Arial" w:hAnsi="Arial" w:cs="Arial"/>
          <w:color w:val="000000"/>
        </w:rPr>
      </w:pPr>
      <w:r w:rsidRPr="00B36D7E">
        <w:rPr>
          <w:rFonts w:ascii="Arial" w:hAnsi="Arial" w:cs="Arial"/>
          <w:color w:val="000000"/>
        </w:rPr>
        <w:t>Will participate in own performance development, identify and address any training needs/other learning activities</w:t>
      </w:r>
    </w:p>
    <w:p w14:paraId="1FD1AB5E" w14:textId="77777777" w:rsidR="00B36D7E" w:rsidRPr="00B36D7E" w:rsidRDefault="00B36D7E" w:rsidP="00B36D7E">
      <w:pPr>
        <w:spacing w:after="0" w:line="240" w:lineRule="auto"/>
        <w:ind w:left="360"/>
        <w:rPr>
          <w:rFonts w:ascii="Arial" w:hAnsi="Arial" w:cs="Arial"/>
          <w:color w:val="000000"/>
        </w:rPr>
      </w:pPr>
    </w:p>
    <w:p w14:paraId="1FD1AB5F" w14:textId="77777777" w:rsidR="00B36D7E" w:rsidRDefault="00B36D7E" w:rsidP="00B36D7E">
      <w:pPr>
        <w:numPr>
          <w:ilvl w:val="0"/>
          <w:numId w:val="33"/>
        </w:numPr>
        <w:spacing w:after="0" w:line="240" w:lineRule="auto"/>
        <w:ind w:left="360"/>
        <w:rPr>
          <w:rFonts w:ascii="Arial" w:hAnsi="Arial" w:cs="Arial"/>
          <w:color w:val="000000"/>
        </w:rPr>
      </w:pPr>
      <w:r w:rsidRPr="00B36D7E">
        <w:rPr>
          <w:rFonts w:ascii="Arial" w:hAnsi="Arial" w:cs="Arial"/>
          <w:color w:val="000000"/>
        </w:rPr>
        <w:t>Will assist with the supervision of pupils out of lesson times, including before and after school and at lunchtimes</w:t>
      </w:r>
      <w:r>
        <w:rPr>
          <w:rFonts w:ascii="Arial" w:hAnsi="Arial" w:cs="Arial"/>
          <w:color w:val="000000"/>
        </w:rPr>
        <w:t xml:space="preserve"> and breaks</w:t>
      </w:r>
      <w:r w:rsidRPr="00B36D7E">
        <w:rPr>
          <w:rFonts w:ascii="Arial" w:hAnsi="Arial" w:cs="Arial"/>
          <w:color w:val="000000"/>
        </w:rPr>
        <w:t>, accompanying teaching staff and pupils on visits, trips and out of school activities</w:t>
      </w:r>
    </w:p>
    <w:p w14:paraId="1FD1AB60" w14:textId="77777777" w:rsidR="00B36D7E" w:rsidRPr="00B36D7E" w:rsidRDefault="00B36D7E" w:rsidP="00B36D7E">
      <w:pPr>
        <w:spacing w:after="0" w:line="240" w:lineRule="auto"/>
        <w:rPr>
          <w:rFonts w:ascii="Arial" w:hAnsi="Arial" w:cs="Arial"/>
          <w:color w:val="000000"/>
        </w:rPr>
      </w:pPr>
    </w:p>
    <w:p w14:paraId="1FD1AB61" w14:textId="77777777" w:rsidR="003D30EB" w:rsidRPr="006929F5" w:rsidRDefault="003D30EB" w:rsidP="003D30EB">
      <w:pPr>
        <w:numPr>
          <w:ilvl w:val="0"/>
          <w:numId w:val="33"/>
        </w:numPr>
        <w:spacing w:after="0" w:line="240" w:lineRule="auto"/>
        <w:rPr>
          <w:rFonts w:ascii="Arial" w:hAnsi="Arial" w:cs="Arial"/>
          <w:color w:val="00B050"/>
        </w:rPr>
      </w:pPr>
      <w:r w:rsidRPr="006929F5">
        <w:rPr>
          <w:rFonts w:ascii="Arial" w:hAnsi="Arial" w:cs="Arial"/>
          <w:color w:val="00B050"/>
        </w:rPr>
        <w:lastRenderedPageBreak/>
        <w:t>Will take delegated responsibility in the supervision of other Special Needs Teaching Assistants, students on work experience, trainees and voluntary helpers</w:t>
      </w:r>
    </w:p>
    <w:p w14:paraId="1FD1AB62" w14:textId="77777777" w:rsidR="003D30EB" w:rsidRDefault="003D30EB" w:rsidP="003D30EB">
      <w:pPr>
        <w:pStyle w:val="ListParagraph"/>
        <w:rPr>
          <w:rFonts w:ascii="Arial" w:hAnsi="Arial" w:cs="Arial"/>
          <w:color w:val="000000"/>
        </w:rPr>
      </w:pPr>
    </w:p>
    <w:p w14:paraId="1FD1AB63" w14:textId="77777777" w:rsidR="00DE353A" w:rsidRDefault="00DE353A" w:rsidP="008E0046">
      <w:pPr>
        <w:tabs>
          <w:tab w:val="center" w:pos="4153"/>
          <w:tab w:val="right" w:pos="8306"/>
        </w:tabs>
        <w:jc w:val="both"/>
        <w:outlineLvl w:val="0"/>
        <w:rPr>
          <w:rFonts w:ascii="Arial" w:eastAsia="Arial Unicode MS" w:hAnsi="Arial Unicode MS"/>
          <w:b/>
          <w:color w:val="000000"/>
          <w:u w:color="000000"/>
        </w:rPr>
      </w:pPr>
    </w:p>
    <w:p w14:paraId="1FD1AB64" w14:textId="77777777" w:rsidR="008E0046" w:rsidRDefault="008E0046" w:rsidP="008E0046">
      <w:pPr>
        <w:tabs>
          <w:tab w:val="center" w:pos="4153"/>
          <w:tab w:val="right" w:pos="8306"/>
        </w:tabs>
        <w:jc w:val="both"/>
        <w:outlineLvl w:val="0"/>
        <w:rPr>
          <w:rFonts w:ascii="Arial" w:eastAsia="Arial Unicode MS" w:hAnsi="Arial"/>
          <w:b/>
          <w:color w:val="000000"/>
          <w:u w:color="000000"/>
        </w:rPr>
      </w:pPr>
      <w:r>
        <w:rPr>
          <w:rFonts w:ascii="Arial" w:eastAsia="Arial Unicode MS" w:hAnsi="Arial Unicode MS"/>
          <w:b/>
          <w:color w:val="000000"/>
          <w:u w:color="000000"/>
        </w:rPr>
        <w:t>LEADERSHIP AND MANAGEMENT</w:t>
      </w:r>
    </w:p>
    <w:p w14:paraId="1FD1AB65" w14:textId="77777777" w:rsidR="008E0046" w:rsidRDefault="008E0046" w:rsidP="008E0046">
      <w:pPr>
        <w:numPr>
          <w:ilvl w:val="0"/>
          <w:numId w:val="6"/>
        </w:numPr>
        <w:tabs>
          <w:tab w:val="num" w:pos="720"/>
          <w:tab w:val="center" w:pos="4153"/>
          <w:tab w:val="right" w:pos="8306"/>
        </w:tabs>
        <w:spacing w:after="0" w:line="240" w:lineRule="auto"/>
        <w:ind w:left="720" w:hanging="360"/>
        <w:jc w:val="both"/>
        <w:outlineLvl w:val="0"/>
        <w:rPr>
          <w:rFonts w:ascii="Arial" w:eastAsia="Arial Unicode MS" w:hAnsi="Arial"/>
          <w:color w:val="000000"/>
          <w:u w:color="000000"/>
        </w:rPr>
      </w:pPr>
      <w:r>
        <w:rPr>
          <w:rFonts w:ascii="Arial" w:eastAsia="Arial Unicode MS" w:hAnsi="Arial Unicode MS"/>
          <w:color w:val="000000"/>
          <w:u w:color="000000"/>
        </w:rPr>
        <w:t>To be responsible to the teachers, Leadership Team and Management Committee of the school through the schools leadership and management structure</w:t>
      </w:r>
    </w:p>
    <w:p w14:paraId="1FD1AB66" w14:textId="77777777" w:rsidR="008E0046" w:rsidRDefault="008E0046" w:rsidP="008E0046">
      <w:pPr>
        <w:numPr>
          <w:ilvl w:val="0"/>
          <w:numId w:val="6"/>
        </w:numPr>
        <w:tabs>
          <w:tab w:val="num" w:pos="720"/>
          <w:tab w:val="center" w:pos="4153"/>
          <w:tab w:val="right" w:pos="8306"/>
        </w:tabs>
        <w:spacing w:after="0" w:line="240" w:lineRule="auto"/>
        <w:ind w:left="720" w:hanging="360"/>
        <w:jc w:val="both"/>
        <w:outlineLvl w:val="0"/>
        <w:rPr>
          <w:rFonts w:ascii="Arial" w:eastAsia="Arial Unicode MS" w:hAnsi="Arial"/>
          <w:color w:val="000000"/>
          <w:u w:color="000000"/>
        </w:rPr>
      </w:pPr>
      <w:r>
        <w:rPr>
          <w:rFonts w:ascii="Arial" w:eastAsia="Arial Unicode MS" w:hAnsi="Arial Unicode MS"/>
          <w:color w:val="000000"/>
          <w:u w:color="000000"/>
        </w:rPr>
        <w:t xml:space="preserve">Assess and report on individual </w:t>
      </w:r>
      <w:r w:rsidR="00616191">
        <w:rPr>
          <w:rFonts w:ascii="Arial" w:eastAsia="Arial Unicode MS" w:hAnsi="Arial Unicode MS"/>
          <w:color w:val="000000"/>
          <w:u w:color="000000"/>
        </w:rPr>
        <w:t>pupil</w:t>
      </w:r>
      <w:r>
        <w:rPr>
          <w:rFonts w:ascii="Arial" w:eastAsia="Arial Unicode MS" w:hAnsi="Arial Unicode MS"/>
          <w:color w:val="000000"/>
          <w:u w:color="000000"/>
        </w:rPr>
        <w:t xml:space="preserve"> progress</w:t>
      </w:r>
    </w:p>
    <w:p w14:paraId="1FD1AB67" w14:textId="77777777" w:rsidR="008E0046" w:rsidRDefault="008E0046" w:rsidP="008E0046">
      <w:pPr>
        <w:numPr>
          <w:ilvl w:val="0"/>
          <w:numId w:val="6"/>
        </w:numPr>
        <w:tabs>
          <w:tab w:val="num" w:pos="720"/>
          <w:tab w:val="center" w:pos="4153"/>
          <w:tab w:val="right" w:pos="8306"/>
        </w:tabs>
        <w:spacing w:after="0" w:line="240" w:lineRule="auto"/>
        <w:ind w:left="720" w:hanging="360"/>
        <w:jc w:val="both"/>
        <w:outlineLvl w:val="0"/>
        <w:rPr>
          <w:rFonts w:ascii="Arial" w:eastAsia="Arial Unicode MS" w:hAnsi="Arial"/>
          <w:color w:val="000000"/>
          <w:u w:color="000000"/>
        </w:rPr>
      </w:pPr>
      <w:r>
        <w:rPr>
          <w:rFonts w:ascii="Arial" w:eastAsia="Arial Unicode MS" w:hAnsi="Arial Unicode MS"/>
          <w:color w:val="000000"/>
          <w:u w:color="000000"/>
        </w:rPr>
        <w:t>To be supported by the schools Appraisal Processes and access to Continued Professional Development</w:t>
      </w:r>
    </w:p>
    <w:p w14:paraId="1FD1AB68" w14:textId="77777777" w:rsidR="008E0046" w:rsidRDefault="008E0046" w:rsidP="008E0046">
      <w:pPr>
        <w:numPr>
          <w:ilvl w:val="0"/>
          <w:numId w:val="6"/>
        </w:numPr>
        <w:tabs>
          <w:tab w:val="num" w:pos="720"/>
          <w:tab w:val="center" w:pos="4153"/>
          <w:tab w:val="right" w:pos="8306"/>
        </w:tabs>
        <w:spacing w:after="0" w:line="240" w:lineRule="auto"/>
        <w:ind w:left="720" w:hanging="360"/>
        <w:jc w:val="both"/>
        <w:outlineLvl w:val="0"/>
        <w:rPr>
          <w:rFonts w:ascii="Arial" w:eastAsia="Arial Unicode MS" w:hAnsi="Arial"/>
          <w:color w:val="000000"/>
          <w:u w:color="000000"/>
        </w:rPr>
      </w:pPr>
      <w:r>
        <w:rPr>
          <w:rFonts w:ascii="Arial" w:eastAsia="Arial Unicode MS" w:hAnsi="Arial Unicode MS"/>
          <w:color w:val="000000"/>
          <w:u w:color="000000"/>
        </w:rPr>
        <w:t xml:space="preserve">To contribute to the quality assurance process by taking part in peer observations </w:t>
      </w:r>
    </w:p>
    <w:p w14:paraId="1FD1AB69" w14:textId="77777777" w:rsidR="008E0046" w:rsidRDefault="008E0046" w:rsidP="008E0046">
      <w:pPr>
        <w:numPr>
          <w:ilvl w:val="0"/>
          <w:numId w:val="6"/>
        </w:numPr>
        <w:tabs>
          <w:tab w:val="num" w:pos="720"/>
          <w:tab w:val="center" w:pos="4153"/>
          <w:tab w:val="right" w:pos="8306"/>
        </w:tabs>
        <w:spacing w:after="0" w:line="240" w:lineRule="auto"/>
        <w:ind w:left="720" w:hanging="360"/>
        <w:jc w:val="both"/>
        <w:outlineLvl w:val="0"/>
        <w:rPr>
          <w:rFonts w:ascii="Arial" w:eastAsia="Arial Unicode MS" w:hAnsi="Arial"/>
          <w:color w:val="000000"/>
          <w:u w:color="000000"/>
        </w:rPr>
      </w:pPr>
      <w:r>
        <w:rPr>
          <w:rFonts w:ascii="Arial" w:eastAsia="Arial Unicode MS" w:hAnsi="Arial Unicode MS"/>
          <w:color w:val="000000"/>
          <w:u w:color="000000"/>
        </w:rPr>
        <w:t>Contribute to the whole school action plans including the school SEF and SIP recommendations</w:t>
      </w:r>
    </w:p>
    <w:p w14:paraId="1FD1AB6A" w14:textId="77777777" w:rsidR="00235A25" w:rsidRPr="00B36D7E" w:rsidRDefault="00235A25" w:rsidP="00235A25">
      <w:pPr>
        <w:contextualSpacing/>
        <w:rPr>
          <w:sz w:val="24"/>
          <w:szCs w:val="24"/>
        </w:rPr>
      </w:pPr>
    </w:p>
    <w:p w14:paraId="1FD1AB6B" w14:textId="77777777" w:rsidR="00B36D7E" w:rsidRPr="00B36D7E" w:rsidRDefault="00B36D7E" w:rsidP="00B36D7E">
      <w:pPr>
        <w:tabs>
          <w:tab w:val="left" w:pos="-720"/>
        </w:tabs>
        <w:suppressAutoHyphens/>
        <w:rPr>
          <w:rFonts w:ascii="Arial" w:hAnsi="Arial" w:cs="Arial"/>
          <w:b/>
          <w:caps/>
          <w:color w:val="000000"/>
        </w:rPr>
      </w:pPr>
      <w:r w:rsidRPr="006E3F3A">
        <w:rPr>
          <w:rFonts w:ascii="Arial" w:hAnsi="Arial" w:cs="Arial"/>
          <w:b/>
          <w:caps/>
          <w:color w:val="000000"/>
        </w:rPr>
        <w:t>environmental demands/Working Conditions:</w:t>
      </w:r>
    </w:p>
    <w:p w14:paraId="1FD1AB6C" w14:textId="77777777" w:rsidR="00B36D7E" w:rsidRDefault="00B36D7E" w:rsidP="00B36D7E">
      <w:pPr>
        <w:numPr>
          <w:ilvl w:val="0"/>
          <w:numId w:val="31"/>
        </w:numPr>
        <w:spacing w:after="0" w:line="240" w:lineRule="auto"/>
        <w:rPr>
          <w:rFonts w:ascii="Arial" w:hAnsi="Arial" w:cs="Arial"/>
        </w:rPr>
      </w:pPr>
      <w:r w:rsidRPr="00B36D7E">
        <w:rPr>
          <w:rFonts w:ascii="Arial" w:hAnsi="Arial" w:cs="Arial"/>
        </w:rPr>
        <w:t>Will have long periods of sitting or standing</w:t>
      </w:r>
    </w:p>
    <w:p w14:paraId="1FD1AB6D" w14:textId="77777777" w:rsidR="00B36D7E" w:rsidRPr="00B36D7E" w:rsidRDefault="00B36D7E" w:rsidP="00B36D7E">
      <w:pPr>
        <w:spacing w:after="0" w:line="240" w:lineRule="auto"/>
        <w:ind w:left="360"/>
        <w:rPr>
          <w:rFonts w:ascii="Arial" w:hAnsi="Arial" w:cs="Arial"/>
        </w:rPr>
      </w:pPr>
    </w:p>
    <w:p w14:paraId="1FD1AB6E" w14:textId="77777777" w:rsidR="00B36D7E" w:rsidRDefault="00B36D7E" w:rsidP="00B36D7E">
      <w:pPr>
        <w:numPr>
          <w:ilvl w:val="0"/>
          <w:numId w:val="37"/>
        </w:numPr>
        <w:tabs>
          <w:tab w:val="clear" w:pos="720"/>
          <w:tab w:val="num" w:pos="360"/>
        </w:tabs>
        <w:spacing w:after="0" w:line="240" w:lineRule="auto"/>
        <w:ind w:left="360"/>
        <w:rPr>
          <w:rFonts w:ascii="Arial" w:hAnsi="Arial" w:cs="Arial"/>
          <w:color w:val="000000"/>
        </w:rPr>
      </w:pPr>
      <w:r w:rsidRPr="00B36D7E">
        <w:rPr>
          <w:rFonts w:ascii="Arial" w:hAnsi="Arial" w:cs="Arial"/>
          <w:color w:val="000000"/>
        </w:rPr>
        <w:t xml:space="preserve">Available to work during school hours during term time and a willingness to be flexible as may be required to attend staff meetings/training </w:t>
      </w:r>
      <w:r>
        <w:rPr>
          <w:rFonts w:ascii="Arial" w:hAnsi="Arial" w:cs="Arial"/>
          <w:color w:val="000000"/>
        </w:rPr>
        <w:t>sessions outside of usual hours</w:t>
      </w:r>
    </w:p>
    <w:p w14:paraId="1FD1AB6F" w14:textId="77777777" w:rsidR="00B36D7E" w:rsidRPr="00B36D7E" w:rsidRDefault="00B36D7E" w:rsidP="00B36D7E">
      <w:pPr>
        <w:spacing w:after="0" w:line="240" w:lineRule="auto"/>
        <w:ind w:left="360"/>
        <w:rPr>
          <w:rFonts w:ascii="Arial" w:hAnsi="Arial" w:cs="Arial"/>
          <w:color w:val="000000"/>
        </w:rPr>
      </w:pPr>
    </w:p>
    <w:p w14:paraId="1FD1AB70" w14:textId="77777777" w:rsidR="00B36D7E" w:rsidRDefault="00B36D7E" w:rsidP="00B36D7E">
      <w:pPr>
        <w:numPr>
          <w:ilvl w:val="0"/>
          <w:numId w:val="37"/>
        </w:numPr>
        <w:tabs>
          <w:tab w:val="clear" w:pos="720"/>
          <w:tab w:val="left" w:pos="-720"/>
          <w:tab w:val="num" w:pos="360"/>
        </w:tabs>
        <w:suppressAutoHyphens/>
        <w:spacing w:after="0" w:line="240" w:lineRule="auto"/>
        <w:ind w:left="360"/>
        <w:rPr>
          <w:rFonts w:ascii="Arial" w:hAnsi="Arial" w:cs="Arial"/>
          <w:color w:val="000000"/>
        </w:rPr>
      </w:pPr>
      <w:r w:rsidRPr="00B36D7E">
        <w:rPr>
          <w:rFonts w:ascii="Arial" w:hAnsi="Arial" w:cs="Arial"/>
          <w:color w:val="000000"/>
        </w:rPr>
        <w:t>Will have contact with members of the public/other professionals e.g. teaching staff, governors, parents/carers, community groups, local education authority, external providers etc</w:t>
      </w:r>
    </w:p>
    <w:p w14:paraId="1FD1AB71" w14:textId="77777777" w:rsidR="00B36D7E" w:rsidRPr="00B36D7E" w:rsidRDefault="00B36D7E" w:rsidP="00B36D7E">
      <w:pPr>
        <w:tabs>
          <w:tab w:val="left" w:pos="-720"/>
        </w:tabs>
        <w:suppressAutoHyphens/>
        <w:spacing w:after="0" w:line="240" w:lineRule="auto"/>
        <w:rPr>
          <w:rFonts w:ascii="Arial" w:hAnsi="Arial" w:cs="Arial"/>
          <w:color w:val="000000"/>
        </w:rPr>
      </w:pPr>
    </w:p>
    <w:p w14:paraId="1FD1AB72" w14:textId="77777777" w:rsidR="00B36D7E" w:rsidRPr="00B36D7E" w:rsidRDefault="00B36D7E" w:rsidP="00B36D7E">
      <w:pPr>
        <w:pStyle w:val="ListParagraph"/>
        <w:numPr>
          <w:ilvl w:val="0"/>
          <w:numId w:val="37"/>
        </w:numPr>
        <w:tabs>
          <w:tab w:val="clear" w:pos="720"/>
          <w:tab w:val="num" w:pos="360"/>
        </w:tabs>
        <w:ind w:left="360"/>
        <w:rPr>
          <w:rFonts w:ascii="Arial" w:hAnsi="Arial" w:cs="Arial"/>
          <w:color w:val="000000"/>
          <w:sz w:val="22"/>
          <w:szCs w:val="22"/>
        </w:rPr>
      </w:pPr>
      <w:r w:rsidRPr="00B36D7E">
        <w:rPr>
          <w:rFonts w:ascii="Arial" w:hAnsi="Arial" w:cs="Arial"/>
          <w:sz w:val="22"/>
          <w:szCs w:val="22"/>
        </w:rPr>
        <w:t xml:space="preserve">This post may include </w:t>
      </w:r>
      <w:r w:rsidR="00616191">
        <w:rPr>
          <w:rFonts w:ascii="Arial" w:hAnsi="Arial" w:cs="Arial"/>
          <w:sz w:val="22"/>
          <w:szCs w:val="22"/>
        </w:rPr>
        <w:t xml:space="preserve">physical intervention, a degree of </w:t>
      </w:r>
      <w:r w:rsidRPr="00B36D7E">
        <w:rPr>
          <w:rFonts w:ascii="Arial" w:hAnsi="Arial" w:cs="Arial"/>
          <w:sz w:val="22"/>
          <w:szCs w:val="22"/>
        </w:rPr>
        <w:t>manual lifting and handling. You are expected to</w:t>
      </w:r>
      <w:r w:rsidRPr="00B36D7E">
        <w:rPr>
          <w:rFonts w:ascii="Arial" w:hAnsi="Arial" w:cs="Arial"/>
          <w:color w:val="000000"/>
          <w:sz w:val="22"/>
          <w:szCs w:val="22"/>
        </w:rPr>
        <w:t xml:space="preserve"> be aware of health and safety policies and procedures and </w:t>
      </w:r>
      <w:r w:rsidRPr="00B36D7E">
        <w:rPr>
          <w:rFonts w:ascii="Arial" w:hAnsi="Arial" w:cs="Arial"/>
          <w:sz w:val="22"/>
          <w:szCs w:val="22"/>
        </w:rPr>
        <w:t xml:space="preserve">frequently assess your </w:t>
      </w:r>
      <w:r w:rsidR="00616191">
        <w:rPr>
          <w:rFonts w:ascii="Arial" w:hAnsi="Arial" w:cs="Arial"/>
          <w:sz w:val="22"/>
          <w:szCs w:val="22"/>
        </w:rPr>
        <w:t xml:space="preserve">own </w:t>
      </w:r>
      <w:r w:rsidRPr="00B36D7E">
        <w:rPr>
          <w:rFonts w:ascii="Arial" w:hAnsi="Arial" w:cs="Arial"/>
          <w:sz w:val="22"/>
          <w:szCs w:val="22"/>
        </w:rPr>
        <w:t>ability to carry out the lifting tasks required of you</w:t>
      </w:r>
    </w:p>
    <w:p w14:paraId="1FD1AB73" w14:textId="77777777" w:rsidR="00B36D7E" w:rsidRPr="00B36D7E" w:rsidRDefault="00B36D7E" w:rsidP="00B36D7E">
      <w:pPr>
        <w:pStyle w:val="ListParagraph"/>
        <w:ind w:left="0"/>
        <w:rPr>
          <w:rFonts w:ascii="Arial" w:hAnsi="Arial" w:cs="Arial"/>
          <w:color w:val="000000"/>
          <w:sz w:val="22"/>
          <w:szCs w:val="22"/>
        </w:rPr>
      </w:pPr>
    </w:p>
    <w:p w14:paraId="1FD1AB74" w14:textId="77777777" w:rsidR="00B36D7E" w:rsidRPr="00B36D7E" w:rsidRDefault="00B36D7E" w:rsidP="00B36D7E">
      <w:pPr>
        <w:pStyle w:val="ListParagraph"/>
        <w:numPr>
          <w:ilvl w:val="0"/>
          <w:numId w:val="37"/>
        </w:numPr>
        <w:tabs>
          <w:tab w:val="clear" w:pos="720"/>
          <w:tab w:val="num" w:pos="360"/>
        </w:tabs>
        <w:ind w:left="360"/>
        <w:rPr>
          <w:rFonts w:ascii="Arial" w:hAnsi="Arial" w:cs="Arial"/>
          <w:color w:val="000000"/>
          <w:sz w:val="22"/>
          <w:szCs w:val="22"/>
        </w:rPr>
      </w:pPr>
      <w:r w:rsidRPr="00B36D7E">
        <w:rPr>
          <w:rFonts w:ascii="Arial" w:hAnsi="Arial" w:cs="Arial"/>
          <w:sz w:val="22"/>
          <w:szCs w:val="22"/>
        </w:rPr>
        <w:t>Report all concerns to an appropriate person</w:t>
      </w:r>
    </w:p>
    <w:p w14:paraId="1FD1AB75" w14:textId="77777777" w:rsidR="00B36D7E" w:rsidRPr="00B36D7E" w:rsidRDefault="00B36D7E" w:rsidP="00235A25">
      <w:pPr>
        <w:contextualSpacing/>
        <w:rPr>
          <w:sz w:val="24"/>
          <w:szCs w:val="24"/>
        </w:rPr>
      </w:pPr>
    </w:p>
    <w:p w14:paraId="1FD1AB76" w14:textId="77777777" w:rsidR="00B36D7E" w:rsidRPr="00B36D7E" w:rsidRDefault="00B36D7E" w:rsidP="00B36D7E">
      <w:pPr>
        <w:tabs>
          <w:tab w:val="left" w:pos="-720"/>
        </w:tabs>
        <w:suppressAutoHyphens/>
        <w:rPr>
          <w:rFonts w:ascii="Arial" w:hAnsi="Arial" w:cs="Arial"/>
          <w:b/>
          <w:caps/>
        </w:rPr>
      </w:pPr>
      <w:r w:rsidRPr="006E3F3A">
        <w:rPr>
          <w:rFonts w:ascii="Arial" w:hAnsi="Arial" w:cs="Arial"/>
          <w:b/>
          <w:caps/>
        </w:rPr>
        <w:t>Other considerations</w:t>
      </w:r>
    </w:p>
    <w:p w14:paraId="1FD1AB77" w14:textId="77777777" w:rsidR="00B36D7E" w:rsidRPr="00B36D7E" w:rsidRDefault="00B36D7E" w:rsidP="00B36D7E">
      <w:pPr>
        <w:numPr>
          <w:ilvl w:val="0"/>
          <w:numId w:val="38"/>
        </w:numPr>
        <w:tabs>
          <w:tab w:val="clear" w:pos="720"/>
          <w:tab w:val="num" w:pos="360"/>
        </w:tabs>
        <w:spacing w:after="0" w:line="240" w:lineRule="auto"/>
        <w:ind w:left="360"/>
        <w:rPr>
          <w:rFonts w:ascii="Arial" w:hAnsi="Arial" w:cs="Arial"/>
          <w:color w:val="000000"/>
        </w:rPr>
      </w:pPr>
      <w:r w:rsidRPr="00B36D7E">
        <w:rPr>
          <w:rFonts w:ascii="Arial" w:hAnsi="Arial" w:cs="Arial"/>
          <w:color w:val="000000"/>
        </w:rPr>
        <w:t>To be aware of and comply with policies and procedures relating to child protection</w:t>
      </w:r>
      <w:r w:rsidRPr="00B36D7E">
        <w:rPr>
          <w:rFonts w:ascii="Arial" w:hAnsi="Arial" w:cs="Arial"/>
        </w:rPr>
        <w:t xml:space="preserve">; being vigilant for signs that children may be being abused and to report any such suspicions to the school’s nominated </w:t>
      </w:r>
      <w:r w:rsidR="00616191">
        <w:rPr>
          <w:rFonts w:ascii="Arial" w:hAnsi="Arial" w:cs="Arial"/>
        </w:rPr>
        <w:t xml:space="preserve">Named Persons </w:t>
      </w:r>
    </w:p>
    <w:p w14:paraId="1FD1AB78" w14:textId="77777777" w:rsidR="00B36D7E" w:rsidRPr="00B36D7E" w:rsidRDefault="00B36D7E" w:rsidP="00B36D7E">
      <w:pPr>
        <w:spacing w:after="0" w:line="240" w:lineRule="auto"/>
        <w:ind w:left="360"/>
        <w:rPr>
          <w:rFonts w:ascii="Arial" w:hAnsi="Arial" w:cs="Arial"/>
          <w:color w:val="000000"/>
        </w:rPr>
      </w:pPr>
    </w:p>
    <w:p w14:paraId="1FD1AB79" w14:textId="77777777" w:rsidR="00B36D7E" w:rsidRPr="00B36D7E" w:rsidRDefault="00B36D7E" w:rsidP="00B36D7E">
      <w:pPr>
        <w:numPr>
          <w:ilvl w:val="0"/>
          <w:numId w:val="38"/>
        </w:numPr>
        <w:tabs>
          <w:tab w:val="clear" w:pos="720"/>
          <w:tab w:val="num" w:pos="360"/>
        </w:tabs>
        <w:spacing w:after="0" w:line="240" w:lineRule="auto"/>
        <w:ind w:left="360"/>
        <w:rPr>
          <w:rFonts w:ascii="Arial" w:hAnsi="Arial" w:cs="Arial"/>
        </w:rPr>
      </w:pPr>
      <w:r w:rsidRPr="00B36D7E">
        <w:rPr>
          <w:rFonts w:ascii="Arial" w:hAnsi="Arial" w:cs="Arial"/>
        </w:rPr>
        <w:t>To act in accordance with the Data Protection Act and maintain confidentiality at all times</w:t>
      </w:r>
      <w:r w:rsidRPr="00B36D7E">
        <w:rPr>
          <w:rFonts w:ascii="Arial" w:hAnsi="Arial" w:cs="Arial"/>
          <w:color w:val="000000"/>
        </w:rPr>
        <w:t xml:space="preserve"> e.g. access to staff/student/parent and carers files</w:t>
      </w:r>
    </w:p>
    <w:p w14:paraId="1FD1AB7A" w14:textId="77777777" w:rsidR="00B36D7E" w:rsidRPr="00B36D7E" w:rsidRDefault="00B36D7E" w:rsidP="00B36D7E">
      <w:pPr>
        <w:spacing w:after="0" w:line="240" w:lineRule="auto"/>
        <w:rPr>
          <w:rFonts w:ascii="Arial" w:hAnsi="Arial" w:cs="Arial"/>
        </w:rPr>
      </w:pPr>
    </w:p>
    <w:p w14:paraId="1FD1AB7B" w14:textId="48B8E696" w:rsidR="006E43DA" w:rsidRDefault="00B36D7E" w:rsidP="00B36D7E">
      <w:pPr>
        <w:numPr>
          <w:ilvl w:val="0"/>
          <w:numId w:val="38"/>
        </w:numPr>
        <w:tabs>
          <w:tab w:val="clear" w:pos="720"/>
          <w:tab w:val="num" w:pos="360"/>
        </w:tabs>
        <w:spacing w:after="0" w:line="240" w:lineRule="auto"/>
        <w:ind w:left="360"/>
        <w:rPr>
          <w:rFonts w:ascii="Arial" w:hAnsi="Arial" w:cs="Arial"/>
        </w:rPr>
      </w:pPr>
      <w:r w:rsidRPr="00B36D7E">
        <w:rPr>
          <w:rFonts w:ascii="Arial" w:hAnsi="Arial" w:cs="Arial"/>
        </w:rPr>
        <w:t>Accept and commit to the principles underlying the Schools Equa</w:t>
      </w:r>
      <w:r>
        <w:rPr>
          <w:rFonts w:ascii="Arial" w:hAnsi="Arial" w:cs="Arial"/>
        </w:rPr>
        <w:t>l Rights policies and practices</w:t>
      </w:r>
    </w:p>
    <w:p w14:paraId="7872D30B" w14:textId="77777777" w:rsidR="006E43DA" w:rsidRDefault="006E43DA">
      <w:pPr>
        <w:spacing w:after="0" w:line="240" w:lineRule="auto"/>
        <w:rPr>
          <w:rFonts w:ascii="Arial" w:hAnsi="Arial" w:cs="Arial"/>
        </w:rPr>
      </w:pPr>
      <w:r>
        <w:rPr>
          <w:rFonts w:ascii="Arial" w:hAnsi="Arial" w:cs="Arial"/>
        </w:rPr>
        <w:br w:type="page"/>
      </w:r>
    </w:p>
    <w:p w14:paraId="50F7AD1C" w14:textId="77777777" w:rsidR="00B36D7E" w:rsidRPr="00B36D7E" w:rsidRDefault="00B36D7E" w:rsidP="006E43DA">
      <w:pPr>
        <w:spacing w:after="0" w:line="240" w:lineRule="auto"/>
        <w:ind w:left="360"/>
        <w:rPr>
          <w:rFonts w:ascii="Arial" w:hAnsi="Arial" w:cs="Arial"/>
        </w:rPr>
      </w:pPr>
    </w:p>
    <w:p w14:paraId="1FD1AB7C" w14:textId="77777777" w:rsidR="00B36D7E" w:rsidRDefault="00B36D7E" w:rsidP="00B36D7E">
      <w:pPr>
        <w:numPr>
          <w:ilvl w:val="0"/>
          <w:numId w:val="38"/>
        </w:numPr>
        <w:tabs>
          <w:tab w:val="clear" w:pos="720"/>
          <w:tab w:val="num" w:pos="360"/>
        </w:tabs>
        <w:spacing w:after="0" w:line="240" w:lineRule="auto"/>
        <w:ind w:left="360"/>
        <w:rPr>
          <w:rFonts w:ascii="Arial" w:hAnsi="Arial" w:cs="Arial"/>
        </w:rPr>
      </w:pPr>
      <w:r w:rsidRPr="00B36D7E">
        <w:rPr>
          <w:rFonts w:ascii="Arial" w:hAnsi="Arial" w:cs="Arial"/>
        </w:rPr>
        <w:t>Be able to perform all duties and tasks with reasonable adjustment, where appropriate, in accordance with the Equality Act</w:t>
      </w:r>
    </w:p>
    <w:p w14:paraId="1FD1AB7D" w14:textId="77777777" w:rsidR="00B36D7E" w:rsidRPr="00B36D7E" w:rsidRDefault="00B36D7E" w:rsidP="00B36D7E">
      <w:pPr>
        <w:spacing w:after="0" w:line="240" w:lineRule="auto"/>
        <w:rPr>
          <w:rFonts w:ascii="Arial" w:hAnsi="Arial" w:cs="Arial"/>
        </w:rPr>
      </w:pPr>
    </w:p>
    <w:p w14:paraId="1FD1AB7E" w14:textId="77777777" w:rsidR="00B36D7E" w:rsidRPr="00B36D7E" w:rsidRDefault="00B36D7E" w:rsidP="00B36D7E">
      <w:pPr>
        <w:numPr>
          <w:ilvl w:val="0"/>
          <w:numId w:val="38"/>
        </w:numPr>
        <w:tabs>
          <w:tab w:val="clear" w:pos="720"/>
          <w:tab w:val="left" w:pos="-720"/>
          <w:tab w:val="num" w:pos="360"/>
        </w:tabs>
        <w:suppressAutoHyphens/>
        <w:spacing w:after="0" w:line="240" w:lineRule="auto"/>
        <w:ind w:left="360"/>
        <w:rPr>
          <w:rFonts w:ascii="Arial" w:hAnsi="Arial" w:cs="Arial"/>
        </w:rPr>
      </w:pPr>
      <w:r w:rsidRPr="00B36D7E">
        <w:rPr>
          <w:rFonts w:ascii="Arial" w:hAnsi="Arial" w:cs="Arial"/>
        </w:rPr>
        <w:t>Must be leg</w:t>
      </w:r>
      <w:r>
        <w:rPr>
          <w:rFonts w:ascii="Arial" w:hAnsi="Arial" w:cs="Arial"/>
        </w:rPr>
        <w:t>ally entitled to work in the UK</w:t>
      </w:r>
    </w:p>
    <w:p w14:paraId="1FD1AB7F" w14:textId="77777777" w:rsidR="00B36D7E" w:rsidRDefault="00B36D7E" w:rsidP="00C76DD2"/>
    <w:p w14:paraId="1FD1AB80" w14:textId="77777777" w:rsidR="003D30EB" w:rsidRDefault="003D30EB" w:rsidP="00C76DD2"/>
    <w:p w14:paraId="1FD1AB81" w14:textId="77777777" w:rsidR="003D30EB" w:rsidRDefault="00616191" w:rsidP="00C76DD2">
      <w:r>
        <w:br w:type="page"/>
      </w:r>
    </w:p>
    <w:p w14:paraId="1FD1AB82" w14:textId="77777777" w:rsidR="00B36D7E" w:rsidRPr="000C3476" w:rsidRDefault="00B36D7E" w:rsidP="00B36D7E">
      <w:pPr>
        <w:tabs>
          <w:tab w:val="left" w:pos="-720"/>
        </w:tabs>
        <w:suppressAutoHyphens/>
        <w:rPr>
          <w:rFonts w:ascii="Arial" w:hAnsi="Arial" w:cs="Arial"/>
          <w:b/>
        </w:rPr>
      </w:pPr>
      <w:r w:rsidRPr="006C2CF3">
        <w:rPr>
          <w:rFonts w:ascii="Arial" w:hAnsi="Arial" w:cs="Arial"/>
          <w:b/>
        </w:rPr>
        <w:lastRenderedPageBreak/>
        <w:t>PERSONNEL SPECIFICATION:</w:t>
      </w:r>
      <w:r w:rsidRPr="00843E0E">
        <w:rPr>
          <w:rFonts w:ascii="Arial" w:hAnsi="Arial" w:cs="Arial"/>
          <w:b/>
          <w:i/>
          <w:highlight w:val="yellow"/>
        </w:rPr>
        <w:t xml:space="preserve"> </w:t>
      </w: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5"/>
        <w:gridCol w:w="6875"/>
      </w:tblGrid>
      <w:tr w:rsidR="00B36D7E" w14:paraId="1FD1AB85" w14:textId="77777777" w:rsidTr="00A460C8">
        <w:trPr>
          <w:trHeight w:val="343"/>
        </w:trPr>
        <w:tc>
          <w:tcPr>
            <w:tcW w:w="1094" w:type="pct"/>
            <w:shd w:val="clear" w:color="auto" w:fill="BFBFBF"/>
            <w:vAlign w:val="center"/>
          </w:tcPr>
          <w:p w14:paraId="1FD1AB83" w14:textId="77777777" w:rsidR="00B36D7E" w:rsidRPr="001C7EBB" w:rsidRDefault="00B36D7E" w:rsidP="00A460C8">
            <w:pPr>
              <w:jc w:val="center"/>
              <w:rPr>
                <w:rFonts w:ascii="Arial Bold" w:hAnsi="Arial Bold" w:cs="Arial"/>
                <w:b/>
                <w:caps/>
                <w:color w:val="FFFFFF"/>
                <w:sz w:val="20"/>
                <w:szCs w:val="20"/>
              </w:rPr>
            </w:pPr>
          </w:p>
        </w:tc>
        <w:tc>
          <w:tcPr>
            <w:tcW w:w="3906" w:type="pct"/>
            <w:shd w:val="clear" w:color="auto" w:fill="BFBFBF"/>
            <w:vAlign w:val="center"/>
          </w:tcPr>
          <w:p w14:paraId="1FD1AB84" w14:textId="77777777" w:rsidR="00B36D7E" w:rsidRPr="001C7EBB" w:rsidRDefault="00B36D7E" w:rsidP="00A460C8">
            <w:pPr>
              <w:jc w:val="center"/>
              <w:rPr>
                <w:rFonts w:ascii="Arial" w:hAnsi="Arial" w:cs="Arial"/>
                <w:b/>
                <w:color w:val="FFFFFF"/>
                <w:sz w:val="20"/>
                <w:szCs w:val="20"/>
              </w:rPr>
            </w:pPr>
            <w:r w:rsidRPr="001C7EBB">
              <w:rPr>
                <w:rFonts w:ascii="Arial" w:hAnsi="Arial" w:cs="Arial"/>
                <w:b/>
                <w:color w:val="FFFFFF"/>
                <w:sz w:val="20"/>
                <w:szCs w:val="20"/>
              </w:rPr>
              <w:t>ESSENTIAL</w:t>
            </w:r>
            <w:r>
              <w:rPr>
                <w:rFonts w:ascii="Arial" w:hAnsi="Arial" w:cs="Arial"/>
                <w:b/>
                <w:color w:val="FFFFFF"/>
                <w:sz w:val="20"/>
                <w:szCs w:val="20"/>
              </w:rPr>
              <w:t xml:space="preserve"> (E)/</w:t>
            </w:r>
            <w:r w:rsidRPr="001C7EBB">
              <w:rPr>
                <w:rFonts w:ascii="Arial" w:hAnsi="Arial" w:cs="Arial"/>
                <w:b/>
                <w:color w:val="FFFFFF"/>
                <w:sz w:val="20"/>
                <w:szCs w:val="20"/>
              </w:rPr>
              <w:t>DESIRABLE</w:t>
            </w:r>
            <w:r>
              <w:rPr>
                <w:rFonts w:ascii="Arial" w:hAnsi="Arial" w:cs="Arial"/>
                <w:b/>
                <w:color w:val="FFFFFF"/>
                <w:sz w:val="20"/>
                <w:szCs w:val="20"/>
              </w:rPr>
              <w:t xml:space="preserve"> (D)</w:t>
            </w:r>
          </w:p>
        </w:tc>
      </w:tr>
      <w:tr w:rsidR="00B36D7E" w14:paraId="1FD1AB8D" w14:textId="77777777" w:rsidTr="00A460C8">
        <w:trPr>
          <w:trHeight w:val="330"/>
        </w:trPr>
        <w:tc>
          <w:tcPr>
            <w:tcW w:w="1094" w:type="pct"/>
            <w:shd w:val="clear" w:color="auto" w:fill="BFBFBF"/>
            <w:vAlign w:val="center"/>
          </w:tcPr>
          <w:p w14:paraId="1FD1AB86" w14:textId="77777777" w:rsidR="00B36D7E" w:rsidRPr="001C7EBB" w:rsidRDefault="00B36D7E" w:rsidP="00A460C8">
            <w:pPr>
              <w:rPr>
                <w:rFonts w:ascii="Arial Bold" w:hAnsi="Arial Bold" w:cs="Arial"/>
                <w:b/>
                <w:caps/>
                <w:color w:val="FFFFFF"/>
                <w:sz w:val="20"/>
                <w:szCs w:val="20"/>
              </w:rPr>
            </w:pPr>
            <w:r w:rsidRPr="001C7EBB">
              <w:rPr>
                <w:rFonts w:ascii="Arial Bold" w:hAnsi="Arial Bold" w:cs="Arial"/>
                <w:b/>
                <w:caps/>
                <w:color w:val="FFFFFF"/>
                <w:sz w:val="20"/>
                <w:szCs w:val="20"/>
              </w:rPr>
              <w:t>Experience:</w:t>
            </w:r>
          </w:p>
        </w:tc>
        <w:tc>
          <w:tcPr>
            <w:tcW w:w="3906" w:type="pct"/>
            <w:vAlign w:val="center"/>
          </w:tcPr>
          <w:p w14:paraId="1FD1AB87" w14:textId="77777777" w:rsidR="00B36D7E" w:rsidRDefault="00B36D7E" w:rsidP="00B36D7E">
            <w:pPr>
              <w:pStyle w:val="ListParagraph"/>
              <w:numPr>
                <w:ilvl w:val="0"/>
                <w:numId w:val="39"/>
              </w:numPr>
              <w:rPr>
                <w:rFonts w:ascii="Arial" w:hAnsi="Arial" w:cs="Arial"/>
                <w:lang w:eastAsia="en-US"/>
              </w:rPr>
            </w:pPr>
            <w:r w:rsidRPr="00847FE1">
              <w:rPr>
                <w:rFonts w:ascii="Arial" w:hAnsi="Arial" w:cs="Arial"/>
                <w:lang w:eastAsia="en-US"/>
              </w:rPr>
              <w:t>Experience of working in a team situation</w:t>
            </w:r>
            <w:r w:rsidR="000C3476">
              <w:rPr>
                <w:rFonts w:ascii="Arial" w:hAnsi="Arial" w:cs="Arial"/>
                <w:lang w:eastAsia="en-US"/>
              </w:rPr>
              <w:t xml:space="preserve"> (E)</w:t>
            </w:r>
          </w:p>
          <w:p w14:paraId="1FD1AB88" w14:textId="77777777" w:rsidR="00D078B1" w:rsidRDefault="00D078B1" w:rsidP="00D078B1">
            <w:pPr>
              <w:pStyle w:val="ListParagraph"/>
              <w:rPr>
                <w:rFonts w:ascii="Arial" w:hAnsi="Arial" w:cs="Arial"/>
                <w:lang w:eastAsia="en-US"/>
              </w:rPr>
            </w:pPr>
          </w:p>
          <w:p w14:paraId="1FD1AB89" w14:textId="77777777" w:rsidR="00D078B1" w:rsidRDefault="00D078B1" w:rsidP="00616191">
            <w:pPr>
              <w:pStyle w:val="ListParagraph"/>
              <w:numPr>
                <w:ilvl w:val="0"/>
                <w:numId w:val="39"/>
              </w:numPr>
              <w:rPr>
                <w:rFonts w:ascii="Arial" w:hAnsi="Arial" w:cs="Arial"/>
                <w:lang w:eastAsia="en-US"/>
              </w:rPr>
            </w:pPr>
            <w:r>
              <w:rPr>
                <w:rFonts w:ascii="Arial" w:hAnsi="Arial" w:cs="Arial"/>
                <w:lang w:eastAsia="en-US"/>
              </w:rPr>
              <w:t>Experience of working wit</w:t>
            </w:r>
            <w:r w:rsidR="003D30EB">
              <w:rPr>
                <w:rFonts w:ascii="Arial" w:hAnsi="Arial" w:cs="Arial"/>
                <w:lang w:eastAsia="en-US"/>
              </w:rPr>
              <w:t>h pupils who have special needs</w:t>
            </w:r>
            <w:r w:rsidR="000C3476">
              <w:rPr>
                <w:rFonts w:ascii="Arial" w:hAnsi="Arial" w:cs="Arial"/>
                <w:lang w:eastAsia="en-US"/>
              </w:rPr>
              <w:t xml:space="preserve"> (E)</w:t>
            </w:r>
          </w:p>
          <w:p w14:paraId="1FD1AB8A" w14:textId="77777777" w:rsidR="00B36D7E" w:rsidRPr="000C3942" w:rsidRDefault="00B36D7E" w:rsidP="00A460C8">
            <w:pPr>
              <w:pStyle w:val="ListParagraph"/>
              <w:ind w:left="0"/>
              <w:rPr>
                <w:rFonts w:ascii="Arial" w:hAnsi="Arial" w:cs="Arial"/>
                <w:sz w:val="16"/>
                <w:szCs w:val="16"/>
                <w:lang w:eastAsia="en-US"/>
              </w:rPr>
            </w:pPr>
          </w:p>
          <w:p w14:paraId="1FD1AB8B" w14:textId="77777777" w:rsidR="00B36D7E" w:rsidRDefault="00B36D7E" w:rsidP="00B36D7E">
            <w:pPr>
              <w:pStyle w:val="ListParagraph"/>
              <w:numPr>
                <w:ilvl w:val="0"/>
                <w:numId w:val="39"/>
              </w:numPr>
              <w:ind w:left="286" w:hanging="286"/>
              <w:rPr>
                <w:rFonts w:ascii="Arial" w:hAnsi="Arial" w:cs="Arial"/>
                <w:lang w:eastAsia="en-US"/>
              </w:rPr>
            </w:pPr>
            <w:r w:rsidRPr="00847FE1">
              <w:rPr>
                <w:rFonts w:ascii="Arial" w:hAnsi="Arial" w:cs="Arial"/>
                <w:lang w:eastAsia="en-US"/>
              </w:rPr>
              <w:t>Experience of working with or caring for children of relevant age e</w:t>
            </w:r>
            <w:r>
              <w:rPr>
                <w:rFonts w:ascii="Arial" w:hAnsi="Arial" w:cs="Arial"/>
                <w:lang w:eastAsia="en-US"/>
              </w:rPr>
              <w:t>.</w:t>
            </w:r>
            <w:r w:rsidRPr="00847FE1">
              <w:rPr>
                <w:rFonts w:ascii="Arial" w:hAnsi="Arial" w:cs="Arial"/>
                <w:lang w:eastAsia="en-US"/>
              </w:rPr>
              <w:t>g</w:t>
            </w:r>
            <w:r>
              <w:rPr>
                <w:rFonts w:ascii="Arial" w:hAnsi="Arial" w:cs="Arial"/>
                <w:lang w:eastAsia="en-US"/>
              </w:rPr>
              <w:t>.</w:t>
            </w:r>
            <w:r w:rsidRPr="00847FE1">
              <w:rPr>
                <w:rFonts w:ascii="Arial" w:hAnsi="Arial" w:cs="Arial"/>
                <w:lang w:eastAsia="en-US"/>
              </w:rPr>
              <w:t xml:space="preserve"> vol</w:t>
            </w:r>
            <w:r>
              <w:rPr>
                <w:rFonts w:ascii="Arial" w:hAnsi="Arial" w:cs="Arial"/>
                <w:lang w:eastAsia="en-US"/>
              </w:rPr>
              <w:t>untary organisation or parental/</w:t>
            </w:r>
            <w:r w:rsidRPr="00847FE1">
              <w:rPr>
                <w:rFonts w:ascii="Arial" w:hAnsi="Arial" w:cs="Arial"/>
                <w:lang w:eastAsia="en-US"/>
              </w:rPr>
              <w:t>caring responsibilit</w:t>
            </w:r>
            <w:r>
              <w:rPr>
                <w:rFonts w:ascii="Arial" w:hAnsi="Arial" w:cs="Arial"/>
                <w:lang w:eastAsia="en-US"/>
              </w:rPr>
              <w:t>ies</w:t>
            </w:r>
            <w:r w:rsidR="000C3476">
              <w:rPr>
                <w:rFonts w:ascii="Arial" w:hAnsi="Arial" w:cs="Arial"/>
                <w:lang w:eastAsia="en-US"/>
              </w:rPr>
              <w:t xml:space="preserve"> (E)</w:t>
            </w:r>
          </w:p>
          <w:p w14:paraId="1FD1AB8C" w14:textId="77777777" w:rsidR="003D30EB" w:rsidRPr="00847FE1" w:rsidRDefault="003D30EB" w:rsidP="000C3476">
            <w:pPr>
              <w:pStyle w:val="ListParagraph"/>
              <w:ind w:left="0"/>
              <w:rPr>
                <w:rFonts w:ascii="Arial" w:hAnsi="Arial" w:cs="Arial"/>
                <w:lang w:eastAsia="en-US"/>
              </w:rPr>
            </w:pPr>
          </w:p>
        </w:tc>
      </w:tr>
      <w:tr w:rsidR="00B36D7E" w14:paraId="1FD1AB97" w14:textId="77777777" w:rsidTr="00A460C8">
        <w:trPr>
          <w:trHeight w:val="1206"/>
        </w:trPr>
        <w:tc>
          <w:tcPr>
            <w:tcW w:w="1094" w:type="pct"/>
            <w:shd w:val="clear" w:color="auto" w:fill="BFBFBF"/>
            <w:vAlign w:val="center"/>
          </w:tcPr>
          <w:p w14:paraId="1FD1AB8E" w14:textId="77777777" w:rsidR="00B36D7E" w:rsidRPr="001C7EBB" w:rsidRDefault="00B36D7E" w:rsidP="00A460C8">
            <w:pPr>
              <w:rPr>
                <w:rFonts w:ascii="Arial Bold" w:hAnsi="Arial Bold" w:cs="Arial"/>
                <w:b/>
                <w:caps/>
                <w:color w:val="FFFFFF"/>
                <w:sz w:val="20"/>
                <w:szCs w:val="20"/>
              </w:rPr>
            </w:pPr>
            <w:r w:rsidRPr="001C7EBB">
              <w:rPr>
                <w:rFonts w:ascii="Arial Bold" w:hAnsi="Arial Bold" w:cs="Arial"/>
                <w:b/>
                <w:caps/>
                <w:color w:val="FFFFFF"/>
                <w:sz w:val="20"/>
                <w:szCs w:val="20"/>
              </w:rPr>
              <w:t>Qualifications/</w:t>
            </w:r>
          </w:p>
          <w:p w14:paraId="1FD1AB8F" w14:textId="77777777" w:rsidR="00B36D7E" w:rsidRPr="001C7EBB" w:rsidRDefault="00B36D7E" w:rsidP="00A460C8">
            <w:pPr>
              <w:rPr>
                <w:rFonts w:ascii="Arial Bold" w:hAnsi="Arial Bold" w:cs="Arial"/>
                <w:b/>
                <w:caps/>
                <w:color w:val="FFFFFF"/>
                <w:sz w:val="20"/>
                <w:szCs w:val="20"/>
              </w:rPr>
            </w:pPr>
            <w:r w:rsidRPr="001C7EBB">
              <w:rPr>
                <w:rFonts w:ascii="Arial Bold" w:hAnsi="Arial Bold" w:cs="Arial"/>
                <w:b/>
                <w:caps/>
                <w:color w:val="FFFFFF"/>
                <w:sz w:val="20"/>
                <w:szCs w:val="20"/>
              </w:rPr>
              <w:t>Training:</w:t>
            </w:r>
          </w:p>
        </w:tc>
        <w:tc>
          <w:tcPr>
            <w:tcW w:w="3906" w:type="pct"/>
            <w:vAlign w:val="center"/>
          </w:tcPr>
          <w:p w14:paraId="1FD1AB90" w14:textId="77777777" w:rsidR="00B36D7E" w:rsidRDefault="00B36D7E" w:rsidP="00B36D7E">
            <w:pPr>
              <w:pStyle w:val="ListParagraph"/>
              <w:numPr>
                <w:ilvl w:val="0"/>
                <w:numId w:val="40"/>
              </w:numPr>
              <w:rPr>
                <w:rFonts w:ascii="Arial" w:hAnsi="Arial" w:cs="Arial"/>
                <w:lang w:eastAsia="en-US"/>
              </w:rPr>
            </w:pPr>
            <w:r w:rsidRPr="00847FE1">
              <w:rPr>
                <w:rFonts w:ascii="Arial" w:hAnsi="Arial" w:cs="Arial"/>
                <w:lang w:eastAsia="en-US"/>
              </w:rPr>
              <w:t>GCSE English and Maths or equivalent e.g. Adult Literacy/Numeracy at level 1</w:t>
            </w:r>
            <w:r w:rsidR="000C3476">
              <w:rPr>
                <w:rFonts w:ascii="Arial" w:hAnsi="Arial" w:cs="Arial"/>
                <w:lang w:eastAsia="en-US"/>
              </w:rPr>
              <w:t xml:space="preserve"> (E)</w:t>
            </w:r>
          </w:p>
          <w:p w14:paraId="1FD1AB91" w14:textId="77777777" w:rsidR="00B36D7E" w:rsidRPr="000C3942" w:rsidRDefault="00B36D7E" w:rsidP="00A460C8">
            <w:pPr>
              <w:pStyle w:val="ListParagraph"/>
              <w:ind w:left="0"/>
              <w:rPr>
                <w:rFonts w:ascii="Arial" w:hAnsi="Arial" w:cs="Arial"/>
                <w:sz w:val="16"/>
                <w:szCs w:val="16"/>
                <w:lang w:eastAsia="en-US"/>
              </w:rPr>
            </w:pPr>
          </w:p>
          <w:p w14:paraId="1FD1AB92" w14:textId="77777777" w:rsidR="003D30EB" w:rsidRDefault="003D30EB" w:rsidP="003D30EB">
            <w:pPr>
              <w:pStyle w:val="ListParagraph"/>
              <w:numPr>
                <w:ilvl w:val="0"/>
                <w:numId w:val="40"/>
              </w:numPr>
              <w:ind w:left="286" w:hanging="286"/>
              <w:rPr>
                <w:rFonts w:ascii="Arial" w:hAnsi="Arial" w:cs="Arial"/>
                <w:lang w:eastAsia="en-US"/>
              </w:rPr>
            </w:pPr>
            <w:r>
              <w:rPr>
                <w:rFonts w:ascii="Arial" w:hAnsi="Arial" w:cs="Arial"/>
                <w:lang w:eastAsia="en-US"/>
              </w:rPr>
              <w:t>Level 3 NVQ for Teaching Assistants or equivalent qualification or experience</w:t>
            </w:r>
            <w:r w:rsidR="000C3476">
              <w:rPr>
                <w:rFonts w:ascii="Arial" w:hAnsi="Arial" w:cs="Arial"/>
                <w:lang w:eastAsia="en-US"/>
              </w:rPr>
              <w:t xml:space="preserve"> (D)</w:t>
            </w:r>
          </w:p>
          <w:p w14:paraId="1FD1AB93" w14:textId="77777777" w:rsidR="003D30EB" w:rsidRPr="00DB5840" w:rsidRDefault="003D30EB" w:rsidP="003D30EB">
            <w:pPr>
              <w:pStyle w:val="ListParagraph"/>
              <w:ind w:left="0"/>
              <w:rPr>
                <w:rFonts w:ascii="Arial" w:hAnsi="Arial" w:cs="Arial"/>
                <w:sz w:val="16"/>
                <w:szCs w:val="16"/>
                <w:lang w:eastAsia="en-US"/>
              </w:rPr>
            </w:pPr>
          </w:p>
          <w:p w14:paraId="1FD1AB94" w14:textId="77777777" w:rsidR="003D30EB" w:rsidRDefault="003D30EB" w:rsidP="003D30EB">
            <w:pPr>
              <w:pStyle w:val="ListParagraph"/>
              <w:numPr>
                <w:ilvl w:val="0"/>
                <w:numId w:val="40"/>
              </w:numPr>
              <w:ind w:left="286" w:hanging="286"/>
              <w:rPr>
                <w:rFonts w:ascii="Arial" w:hAnsi="Arial" w:cs="Arial"/>
                <w:lang w:eastAsia="en-US"/>
              </w:rPr>
            </w:pPr>
            <w:r>
              <w:rPr>
                <w:rFonts w:ascii="Arial" w:hAnsi="Arial" w:cs="Arial"/>
                <w:lang w:eastAsia="en-US"/>
              </w:rPr>
              <w:t>Other relevant q</w:t>
            </w:r>
            <w:r w:rsidRPr="00847FE1">
              <w:rPr>
                <w:rFonts w:ascii="Arial" w:hAnsi="Arial" w:cs="Arial"/>
                <w:lang w:eastAsia="en-US"/>
              </w:rPr>
              <w:t xml:space="preserve">ualifications relating to the post e.g. </w:t>
            </w:r>
            <w:r>
              <w:rPr>
                <w:rFonts w:ascii="Arial" w:hAnsi="Arial" w:cs="Arial"/>
                <w:lang w:eastAsia="en-US"/>
              </w:rPr>
              <w:t xml:space="preserve">Level 3 NVQ in </w:t>
            </w:r>
            <w:r w:rsidRPr="00847FE1">
              <w:rPr>
                <w:rFonts w:ascii="Arial" w:hAnsi="Arial" w:cs="Arial"/>
                <w:lang w:eastAsia="en-US"/>
              </w:rPr>
              <w:t>Health</w:t>
            </w:r>
            <w:r>
              <w:rPr>
                <w:rFonts w:ascii="Arial" w:hAnsi="Arial" w:cs="Arial"/>
                <w:lang w:eastAsia="en-US"/>
              </w:rPr>
              <w:t>/Childcare</w:t>
            </w:r>
            <w:r w:rsidRPr="00847FE1">
              <w:rPr>
                <w:rFonts w:ascii="Arial" w:hAnsi="Arial" w:cs="Arial"/>
                <w:lang w:eastAsia="en-US"/>
              </w:rPr>
              <w:t>, first aid</w:t>
            </w:r>
            <w:r>
              <w:rPr>
                <w:rFonts w:ascii="Arial" w:hAnsi="Arial" w:cs="Arial"/>
                <w:lang w:eastAsia="en-US"/>
              </w:rPr>
              <w:t xml:space="preserve"> qualification</w:t>
            </w:r>
            <w:r w:rsidR="000C3476">
              <w:rPr>
                <w:rFonts w:ascii="Arial" w:hAnsi="Arial" w:cs="Arial"/>
                <w:lang w:eastAsia="en-US"/>
              </w:rPr>
              <w:t xml:space="preserve"> (D)</w:t>
            </w:r>
          </w:p>
          <w:p w14:paraId="1FD1AB95" w14:textId="77777777" w:rsidR="003D30EB" w:rsidRPr="00321501" w:rsidRDefault="003D30EB" w:rsidP="003D30EB">
            <w:pPr>
              <w:pStyle w:val="ListParagraph"/>
              <w:ind w:left="0"/>
              <w:rPr>
                <w:rFonts w:ascii="Arial" w:hAnsi="Arial" w:cs="Arial"/>
                <w:sz w:val="16"/>
                <w:szCs w:val="16"/>
                <w:lang w:eastAsia="en-US"/>
              </w:rPr>
            </w:pPr>
          </w:p>
          <w:p w14:paraId="1FD1AB96" w14:textId="77777777" w:rsidR="00B36D7E" w:rsidRPr="00847FE1" w:rsidRDefault="003D30EB" w:rsidP="003D30EB">
            <w:pPr>
              <w:pStyle w:val="ListParagraph"/>
              <w:numPr>
                <w:ilvl w:val="0"/>
                <w:numId w:val="40"/>
              </w:numPr>
              <w:rPr>
                <w:rFonts w:ascii="Arial" w:hAnsi="Arial" w:cs="Arial"/>
                <w:lang w:eastAsia="en-US"/>
              </w:rPr>
            </w:pPr>
            <w:r>
              <w:rPr>
                <w:rFonts w:ascii="Arial" w:hAnsi="Arial" w:cs="Arial"/>
                <w:lang w:eastAsia="en-US"/>
              </w:rPr>
              <w:t>Evidence of further training/development and/or w</w:t>
            </w:r>
            <w:r w:rsidRPr="00951994">
              <w:rPr>
                <w:rFonts w:ascii="Arial" w:hAnsi="Arial" w:cs="Arial"/>
                <w:lang w:eastAsia="en-US"/>
              </w:rPr>
              <w:t xml:space="preserve">illingness to participate in </w:t>
            </w:r>
            <w:r>
              <w:rPr>
                <w:rFonts w:ascii="Arial" w:hAnsi="Arial" w:cs="Arial"/>
                <w:lang w:eastAsia="en-US"/>
              </w:rPr>
              <w:t xml:space="preserve">further </w:t>
            </w:r>
            <w:r w:rsidRPr="00951994">
              <w:rPr>
                <w:rFonts w:ascii="Arial" w:hAnsi="Arial" w:cs="Arial"/>
                <w:lang w:eastAsia="en-US"/>
              </w:rPr>
              <w:t>training and development opportunities</w:t>
            </w:r>
            <w:r>
              <w:rPr>
                <w:rFonts w:ascii="Arial" w:hAnsi="Arial" w:cs="Arial"/>
                <w:lang w:eastAsia="en-US"/>
              </w:rPr>
              <w:t xml:space="preserve"> e.g. Team Teach, Moving &amp; Handling, Special Educational Needs and/or particular learning area such as   sign language and bi-lingual</w:t>
            </w:r>
            <w:r w:rsidR="000C3476">
              <w:rPr>
                <w:rFonts w:ascii="Arial" w:hAnsi="Arial" w:cs="Arial"/>
                <w:lang w:eastAsia="en-US"/>
              </w:rPr>
              <w:t xml:space="preserve"> (E)</w:t>
            </w:r>
          </w:p>
        </w:tc>
      </w:tr>
      <w:tr w:rsidR="00B36D7E" w14:paraId="1FD1ABCA" w14:textId="77777777" w:rsidTr="00A460C8">
        <w:trPr>
          <w:trHeight w:val="869"/>
        </w:trPr>
        <w:tc>
          <w:tcPr>
            <w:tcW w:w="1094" w:type="pct"/>
            <w:shd w:val="clear" w:color="auto" w:fill="BFBFBF"/>
            <w:vAlign w:val="center"/>
          </w:tcPr>
          <w:p w14:paraId="1FD1AB98" w14:textId="77777777" w:rsidR="00B36D7E" w:rsidRPr="001C7EBB" w:rsidRDefault="00B36D7E" w:rsidP="00A460C8">
            <w:pPr>
              <w:rPr>
                <w:rFonts w:ascii="Arial Bold" w:hAnsi="Arial Bold" w:cs="Arial"/>
                <w:b/>
                <w:caps/>
                <w:color w:val="FFFFFF"/>
                <w:sz w:val="20"/>
                <w:szCs w:val="20"/>
              </w:rPr>
            </w:pPr>
            <w:r w:rsidRPr="001C7EBB">
              <w:rPr>
                <w:rFonts w:ascii="Arial Bold" w:hAnsi="Arial Bold" w:cs="Arial"/>
                <w:b/>
                <w:caps/>
                <w:color w:val="FFFFFF"/>
                <w:sz w:val="20"/>
                <w:szCs w:val="20"/>
              </w:rPr>
              <w:t>Knowledge/</w:t>
            </w:r>
            <w:r>
              <w:rPr>
                <w:rFonts w:ascii="Arial Bold" w:hAnsi="Arial Bold" w:cs="Arial"/>
                <w:b/>
                <w:caps/>
                <w:color w:val="FFFFFF"/>
                <w:sz w:val="20"/>
                <w:szCs w:val="20"/>
              </w:rPr>
              <w:t xml:space="preserve"> </w:t>
            </w:r>
            <w:r w:rsidRPr="001C7EBB">
              <w:rPr>
                <w:rFonts w:ascii="Arial Bold" w:hAnsi="Arial Bold" w:cs="Arial"/>
                <w:b/>
                <w:caps/>
                <w:color w:val="FFFFFF"/>
                <w:sz w:val="20"/>
                <w:szCs w:val="20"/>
              </w:rPr>
              <w:t>Skills:</w:t>
            </w:r>
          </w:p>
        </w:tc>
        <w:tc>
          <w:tcPr>
            <w:tcW w:w="3906" w:type="pct"/>
            <w:vAlign w:val="center"/>
          </w:tcPr>
          <w:p w14:paraId="1FD1AB99" w14:textId="77777777" w:rsidR="003D30EB" w:rsidRPr="000C3942" w:rsidRDefault="003D30EB" w:rsidP="003D30EB">
            <w:pPr>
              <w:numPr>
                <w:ilvl w:val="0"/>
                <w:numId w:val="41"/>
              </w:numPr>
              <w:tabs>
                <w:tab w:val="clear" w:pos="720"/>
                <w:tab w:val="num" w:pos="286"/>
              </w:tabs>
              <w:spacing w:after="0" w:line="240" w:lineRule="auto"/>
              <w:ind w:left="286" w:hanging="286"/>
              <w:rPr>
                <w:rFonts w:ascii="Arial" w:hAnsi="Arial" w:cs="Arial"/>
                <w:sz w:val="20"/>
                <w:szCs w:val="20"/>
              </w:rPr>
            </w:pPr>
            <w:r w:rsidRPr="000C3942">
              <w:rPr>
                <w:rFonts w:ascii="Arial" w:hAnsi="Arial" w:cs="Arial"/>
                <w:sz w:val="20"/>
                <w:szCs w:val="20"/>
              </w:rPr>
              <w:t xml:space="preserve">Will possess </w:t>
            </w:r>
            <w:r>
              <w:rPr>
                <w:rFonts w:ascii="Arial" w:hAnsi="Arial" w:cs="Arial"/>
                <w:sz w:val="20"/>
                <w:szCs w:val="20"/>
              </w:rPr>
              <w:t xml:space="preserve">a full working </w:t>
            </w:r>
            <w:r w:rsidRPr="000C3942">
              <w:rPr>
                <w:rFonts w:ascii="Arial" w:hAnsi="Arial" w:cs="Arial"/>
                <w:sz w:val="20"/>
                <w:szCs w:val="20"/>
              </w:rPr>
              <w:t xml:space="preserve">knowledge of the </w:t>
            </w:r>
            <w:r>
              <w:rPr>
                <w:rFonts w:ascii="Arial" w:hAnsi="Arial" w:cs="Arial"/>
                <w:sz w:val="20"/>
                <w:szCs w:val="20"/>
              </w:rPr>
              <w:t>School</w:t>
            </w:r>
            <w:r w:rsidRPr="000C3942">
              <w:rPr>
                <w:rFonts w:ascii="Arial" w:hAnsi="Arial" w:cs="Arial"/>
                <w:sz w:val="20"/>
                <w:szCs w:val="20"/>
              </w:rPr>
              <w:t>’s relevant p</w:t>
            </w:r>
            <w:r>
              <w:rPr>
                <w:rFonts w:ascii="Arial" w:hAnsi="Arial" w:cs="Arial"/>
                <w:sz w:val="20"/>
                <w:szCs w:val="20"/>
              </w:rPr>
              <w:t>olicies/p</w:t>
            </w:r>
            <w:r w:rsidRPr="000C3942">
              <w:rPr>
                <w:rFonts w:ascii="Arial" w:hAnsi="Arial" w:cs="Arial"/>
                <w:sz w:val="20"/>
                <w:szCs w:val="20"/>
              </w:rPr>
              <w:t>rocedures</w:t>
            </w:r>
            <w:r>
              <w:rPr>
                <w:rFonts w:ascii="Arial" w:hAnsi="Arial" w:cs="Arial"/>
                <w:sz w:val="20"/>
                <w:szCs w:val="20"/>
              </w:rPr>
              <w:t>/codes of</w:t>
            </w:r>
            <w:r w:rsidRPr="000C3942">
              <w:rPr>
                <w:rFonts w:ascii="Arial" w:hAnsi="Arial" w:cs="Arial"/>
                <w:sz w:val="20"/>
                <w:szCs w:val="20"/>
              </w:rPr>
              <w:t xml:space="preserve"> practices</w:t>
            </w:r>
            <w:r>
              <w:rPr>
                <w:rFonts w:ascii="Arial" w:hAnsi="Arial" w:cs="Arial"/>
                <w:sz w:val="20"/>
                <w:szCs w:val="20"/>
              </w:rPr>
              <w:t xml:space="preserve"> with </w:t>
            </w:r>
            <w:r w:rsidRPr="000C3942">
              <w:rPr>
                <w:rFonts w:ascii="Arial" w:hAnsi="Arial" w:cs="Arial"/>
                <w:sz w:val="20"/>
                <w:szCs w:val="20"/>
              </w:rPr>
              <w:t>an outline understanding of relevant legislation</w:t>
            </w:r>
            <w:r w:rsidR="000C3476">
              <w:rPr>
                <w:rFonts w:ascii="Arial" w:hAnsi="Arial" w:cs="Arial"/>
                <w:sz w:val="20"/>
                <w:szCs w:val="20"/>
              </w:rPr>
              <w:t xml:space="preserve"> (D)</w:t>
            </w:r>
          </w:p>
          <w:p w14:paraId="1FD1AB9A" w14:textId="77777777" w:rsidR="00B36D7E" w:rsidRPr="00B36D7E" w:rsidRDefault="00B36D7E" w:rsidP="00B36D7E">
            <w:pPr>
              <w:tabs>
                <w:tab w:val="num" w:pos="286"/>
              </w:tabs>
              <w:spacing w:after="0" w:line="240" w:lineRule="auto"/>
              <w:ind w:left="286"/>
              <w:rPr>
                <w:rFonts w:ascii="Arial" w:hAnsi="Arial" w:cs="Arial"/>
                <w:sz w:val="20"/>
                <w:szCs w:val="20"/>
              </w:rPr>
            </w:pPr>
          </w:p>
          <w:p w14:paraId="1FD1AB9B" w14:textId="77777777" w:rsidR="00B36D7E" w:rsidRDefault="00B36D7E" w:rsidP="00B36D7E">
            <w:pPr>
              <w:numPr>
                <w:ilvl w:val="0"/>
                <w:numId w:val="41"/>
              </w:numPr>
              <w:tabs>
                <w:tab w:val="clear" w:pos="720"/>
                <w:tab w:val="num" w:pos="286"/>
              </w:tabs>
              <w:spacing w:after="0" w:line="240" w:lineRule="auto"/>
              <w:ind w:left="286" w:hanging="286"/>
              <w:rPr>
                <w:rFonts w:ascii="Arial" w:hAnsi="Arial" w:cs="Arial"/>
                <w:sz w:val="20"/>
                <w:szCs w:val="20"/>
              </w:rPr>
            </w:pPr>
            <w:r w:rsidRPr="000C3942">
              <w:rPr>
                <w:rFonts w:ascii="Arial" w:hAnsi="Arial" w:cs="Arial"/>
                <w:sz w:val="20"/>
                <w:szCs w:val="20"/>
              </w:rPr>
              <w:t>Will have an outline understanding of relevant legislation</w:t>
            </w:r>
            <w:r w:rsidR="000C3476">
              <w:rPr>
                <w:rFonts w:ascii="Arial" w:hAnsi="Arial" w:cs="Arial"/>
                <w:sz w:val="20"/>
                <w:szCs w:val="20"/>
              </w:rPr>
              <w:t xml:space="preserve"> (D)</w:t>
            </w:r>
          </w:p>
          <w:p w14:paraId="1FD1AB9C" w14:textId="77777777" w:rsidR="00B36D7E" w:rsidRPr="00B36D7E" w:rsidRDefault="00B36D7E" w:rsidP="00B36D7E">
            <w:pPr>
              <w:tabs>
                <w:tab w:val="num" w:pos="286"/>
              </w:tabs>
              <w:spacing w:after="0" w:line="240" w:lineRule="auto"/>
              <w:rPr>
                <w:rFonts w:ascii="Arial" w:hAnsi="Arial" w:cs="Arial"/>
                <w:sz w:val="20"/>
                <w:szCs w:val="20"/>
              </w:rPr>
            </w:pPr>
          </w:p>
          <w:p w14:paraId="1FD1AB9D" w14:textId="77777777" w:rsidR="003D30EB" w:rsidRDefault="003D30EB" w:rsidP="003D30EB">
            <w:pPr>
              <w:numPr>
                <w:ilvl w:val="0"/>
                <w:numId w:val="41"/>
              </w:numPr>
              <w:tabs>
                <w:tab w:val="clear" w:pos="720"/>
                <w:tab w:val="num" w:pos="286"/>
              </w:tabs>
              <w:spacing w:after="0" w:line="240" w:lineRule="auto"/>
              <w:ind w:left="286" w:hanging="286"/>
              <w:rPr>
                <w:rFonts w:ascii="Arial" w:hAnsi="Arial" w:cs="Arial"/>
                <w:sz w:val="20"/>
                <w:szCs w:val="20"/>
              </w:rPr>
            </w:pPr>
            <w:r w:rsidRPr="000C3942">
              <w:rPr>
                <w:rFonts w:ascii="Arial" w:hAnsi="Arial" w:cs="Arial"/>
                <w:sz w:val="20"/>
                <w:szCs w:val="20"/>
              </w:rPr>
              <w:t>Will have knowledge of the policies covering their service area</w:t>
            </w:r>
            <w:r w:rsidR="000C3476">
              <w:rPr>
                <w:rFonts w:ascii="Arial" w:hAnsi="Arial" w:cs="Arial"/>
                <w:sz w:val="20"/>
                <w:szCs w:val="20"/>
              </w:rPr>
              <w:t xml:space="preserve"> (D)</w:t>
            </w:r>
          </w:p>
          <w:p w14:paraId="1FD1AB9E" w14:textId="77777777" w:rsidR="003D30EB" w:rsidRDefault="003D30EB" w:rsidP="003D30EB">
            <w:pPr>
              <w:pStyle w:val="ListParagraph"/>
              <w:rPr>
                <w:rFonts w:ascii="Arial" w:hAnsi="Arial" w:cs="Arial"/>
              </w:rPr>
            </w:pPr>
          </w:p>
          <w:p w14:paraId="1FD1AB9F" w14:textId="77777777" w:rsidR="003D30EB" w:rsidRDefault="003D30EB" w:rsidP="003D30EB">
            <w:pPr>
              <w:numPr>
                <w:ilvl w:val="0"/>
                <w:numId w:val="41"/>
              </w:numPr>
              <w:tabs>
                <w:tab w:val="clear" w:pos="720"/>
                <w:tab w:val="num" w:pos="286"/>
              </w:tabs>
              <w:spacing w:after="0" w:line="240" w:lineRule="auto"/>
              <w:ind w:left="286" w:hanging="286"/>
              <w:rPr>
                <w:rFonts w:ascii="Arial" w:hAnsi="Arial" w:cs="Arial"/>
                <w:sz w:val="20"/>
                <w:szCs w:val="20"/>
              </w:rPr>
            </w:pPr>
            <w:r w:rsidRPr="000C3942">
              <w:rPr>
                <w:rFonts w:ascii="Arial" w:hAnsi="Arial" w:cs="Arial"/>
                <w:sz w:val="20"/>
                <w:szCs w:val="20"/>
              </w:rPr>
              <w:t xml:space="preserve">Knowledge of childcare </w:t>
            </w:r>
            <w:r>
              <w:rPr>
                <w:rFonts w:ascii="Arial" w:hAnsi="Arial" w:cs="Arial"/>
                <w:sz w:val="20"/>
                <w:szCs w:val="20"/>
              </w:rPr>
              <w:t>with an understanding/awareness of the principles of child development and learning processes as appropriate</w:t>
            </w:r>
            <w:r w:rsidR="000C3476">
              <w:rPr>
                <w:rFonts w:ascii="Arial" w:hAnsi="Arial" w:cs="Arial"/>
                <w:sz w:val="20"/>
                <w:szCs w:val="20"/>
              </w:rPr>
              <w:t xml:space="preserve"> (D)</w:t>
            </w:r>
          </w:p>
          <w:p w14:paraId="1FD1ABA0" w14:textId="77777777" w:rsidR="00B36D7E" w:rsidRDefault="00B36D7E" w:rsidP="00B36D7E">
            <w:pPr>
              <w:tabs>
                <w:tab w:val="num" w:pos="286"/>
              </w:tabs>
              <w:spacing w:after="0" w:line="240" w:lineRule="auto"/>
              <w:rPr>
                <w:rFonts w:ascii="Arial" w:hAnsi="Arial" w:cs="Arial"/>
                <w:sz w:val="20"/>
                <w:szCs w:val="20"/>
              </w:rPr>
            </w:pPr>
          </w:p>
          <w:p w14:paraId="1FD1ABA1" w14:textId="77777777" w:rsidR="003D30EB" w:rsidRPr="00BC2458" w:rsidRDefault="003D30EB" w:rsidP="003D30EB">
            <w:pPr>
              <w:numPr>
                <w:ilvl w:val="0"/>
                <w:numId w:val="43"/>
              </w:numPr>
              <w:tabs>
                <w:tab w:val="clear" w:pos="720"/>
              </w:tabs>
              <w:spacing w:after="0" w:line="240" w:lineRule="auto"/>
              <w:ind w:left="286" w:hanging="286"/>
              <w:rPr>
                <w:rFonts w:ascii="Arial" w:hAnsi="Arial" w:cs="Arial"/>
                <w:sz w:val="20"/>
                <w:szCs w:val="20"/>
              </w:rPr>
            </w:pPr>
            <w:r>
              <w:rPr>
                <w:rFonts w:ascii="Arial" w:hAnsi="Arial" w:cs="Arial"/>
                <w:sz w:val="20"/>
                <w:szCs w:val="20"/>
              </w:rPr>
              <w:t>Working knowledge of relevant learning programmes/strategies</w:t>
            </w:r>
            <w:r w:rsidR="000C3476">
              <w:rPr>
                <w:rFonts w:ascii="Arial" w:hAnsi="Arial" w:cs="Arial"/>
                <w:sz w:val="20"/>
                <w:szCs w:val="20"/>
              </w:rPr>
              <w:t xml:space="preserve"> (D)</w:t>
            </w:r>
          </w:p>
          <w:p w14:paraId="1FD1ABA2" w14:textId="77777777" w:rsidR="003D30EB" w:rsidRPr="00B36D7E" w:rsidRDefault="003D30EB" w:rsidP="00B36D7E">
            <w:pPr>
              <w:tabs>
                <w:tab w:val="num" w:pos="286"/>
              </w:tabs>
              <w:spacing w:after="0" w:line="240" w:lineRule="auto"/>
              <w:rPr>
                <w:rFonts w:ascii="Arial" w:hAnsi="Arial" w:cs="Arial"/>
                <w:sz w:val="20"/>
                <w:szCs w:val="20"/>
              </w:rPr>
            </w:pPr>
          </w:p>
          <w:p w14:paraId="1FD1ABA3" w14:textId="77777777" w:rsidR="003D30EB" w:rsidRDefault="003D30EB" w:rsidP="003D30EB">
            <w:pPr>
              <w:numPr>
                <w:ilvl w:val="0"/>
                <w:numId w:val="41"/>
              </w:numPr>
              <w:tabs>
                <w:tab w:val="clear" w:pos="720"/>
                <w:tab w:val="num" w:pos="286"/>
              </w:tabs>
              <w:spacing w:after="0" w:line="240" w:lineRule="auto"/>
              <w:ind w:left="286" w:hanging="286"/>
              <w:rPr>
                <w:rFonts w:ascii="Arial" w:hAnsi="Arial" w:cs="Arial"/>
                <w:sz w:val="20"/>
                <w:szCs w:val="20"/>
              </w:rPr>
            </w:pPr>
            <w:r>
              <w:rPr>
                <w:rFonts w:ascii="Arial" w:hAnsi="Arial" w:cs="Arial"/>
                <w:sz w:val="20"/>
                <w:szCs w:val="20"/>
              </w:rPr>
              <w:t>Good organisational and p</w:t>
            </w:r>
            <w:r w:rsidRPr="000C3942">
              <w:rPr>
                <w:rFonts w:ascii="Arial" w:hAnsi="Arial" w:cs="Arial"/>
                <w:sz w:val="20"/>
                <w:szCs w:val="20"/>
              </w:rPr>
              <w:t>roblem solving skills</w:t>
            </w:r>
            <w:r>
              <w:rPr>
                <w:rFonts w:ascii="Arial" w:hAnsi="Arial" w:cs="Arial"/>
                <w:sz w:val="20"/>
                <w:szCs w:val="20"/>
              </w:rPr>
              <w:t xml:space="preserve"> with the ability to work proactively and independently</w:t>
            </w:r>
            <w:r w:rsidR="000C3476">
              <w:rPr>
                <w:rFonts w:ascii="Arial" w:hAnsi="Arial" w:cs="Arial"/>
                <w:sz w:val="20"/>
                <w:szCs w:val="20"/>
              </w:rPr>
              <w:t xml:space="preserve"> (E)</w:t>
            </w:r>
          </w:p>
          <w:p w14:paraId="1FD1ABA4" w14:textId="77777777" w:rsidR="003D30EB" w:rsidRDefault="003D30EB" w:rsidP="003D30EB">
            <w:pPr>
              <w:spacing w:after="0" w:line="240" w:lineRule="auto"/>
              <w:ind w:left="286"/>
              <w:rPr>
                <w:rFonts w:ascii="Arial" w:hAnsi="Arial" w:cs="Arial"/>
                <w:sz w:val="20"/>
                <w:szCs w:val="20"/>
              </w:rPr>
            </w:pPr>
          </w:p>
          <w:p w14:paraId="1FD1ABA5" w14:textId="77777777" w:rsidR="003D30EB" w:rsidRPr="003D30EB" w:rsidRDefault="003D30EB" w:rsidP="003D30EB">
            <w:pPr>
              <w:numPr>
                <w:ilvl w:val="0"/>
                <w:numId w:val="43"/>
              </w:numPr>
              <w:tabs>
                <w:tab w:val="clear" w:pos="720"/>
                <w:tab w:val="num" w:pos="286"/>
              </w:tabs>
              <w:spacing w:after="0" w:line="240" w:lineRule="auto"/>
              <w:ind w:left="286" w:hanging="286"/>
              <w:rPr>
                <w:rFonts w:ascii="Arial" w:hAnsi="Arial" w:cs="Arial"/>
                <w:sz w:val="20"/>
                <w:szCs w:val="20"/>
              </w:rPr>
            </w:pPr>
            <w:r w:rsidRPr="00BC2458">
              <w:rPr>
                <w:rFonts w:ascii="Arial" w:hAnsi="Arial" w:cs="Arial"/>
                <w:sz w:val="20"/>
                <w:szCs w:val="20"/>
              </w:rPr>
              <w:t>Good communication skills</w:t>
            </w:r>
            <w:r w:rsidR="000C3476">
              <w:rPr>
                <w:rFonts w:ascii="Arial" w:hAnsi="Arial" w:cs="Arial"/>
                <w:sz w:val="20"/>
                <w:szCs w:val="20"/>
              </w:rPr>
              <w:t xml:space="preserve"> (E)</w:t>
            </w:r>
          </w:p>
          <w:p w14:paraId="1FD1ABA6" w14:textId="77777777" w:rsidR="00B36D7E" w:rsidRPr="00B36D7E" w:rsidRDefault="00B36D7E" w:rsidP="00B36D7E">
            <w:pPr>
              <w:tabs>
                <w:tab w:val="num" w:pos="286"/>
              </w:tabs>
              <w:spacing w:after="0" w:line="240" w:lineRule="auto"/>
              <w:rPr>
                <w:rFonts w:ascii="Arial" w:hAnsi="Arial" w:cs="Arial"/>
                <w:sz w:val="20"/>
                <w:szCs w:val="20"/>
              </w:rPr>
            </w:pPr>
          </w:p>
          <w:p w14:paraId="1FD1ABA7" w14:textId="77777777" w:rsidR="00B36D7E" w:rsidRDefault="003D30EB" w:rsidP="00B36D7E">
            <w:pPr>
              <w:numPr>
                <w:ilvl w:val="0"/>
                <w:numId w:val="41"/>
              </w:numPr>
              <w:tabs>
                <w:tab w:val="clear" w:pos="720"/>
                <w:tab w:val="num" w:pos="286"/>
              </w:tabs>
              <w:spacing w:after="0" w:line="240" w:lineRule="auto"/>
              <w:ind w:left="286" w:hanging="286"/>
              <w:rPr>
                <w:rFonts w:ascii="Arial" w:hAnsi="Arial" w:cs="Arial"/>
                <w:sz w:val="20"/>
                <w:szCs w:val="20"/>
              </w:rPr>
            </w:pPr>
            <w:r>
              <w:rPr>
                <w:rFonts w:ascii="Arial" w:hAnsi="Arial" w:cs="Arial"/>
                <w:sz w:val="20"/>
                <w:szCs w:val="20"/>
              </w:rPr>
              <w:t xml:space="preserve">Excellent </w:t>
            </w:r>
            <w:r w:rsidR="00B36D7E" w:rsidRPr="000C3942">
              <w:rPr>
                <w:rFonts w:ascii="Arial" w:hAnsi="Arial" w:cs="Arial"/>
                <w:sz w:val="20"/>
                <w:szCs w:val="20"/>
              </w:rPr>
              <w:t>numeracy/literacy skills</w:t>
            </w:r>
            <w:r w:rsidR="000C3476">
              <w:rPr>
                <w:rFonts w:ascii="Arial" w:hAnsi="Arial" w:cs="Arial"/>
                <w:sz w:val="20"/>
                <w:szCs w:val="20"/>
              </w:rPr>
              <w:t xml:space="preserve"> (E)</w:t>
            </w:r>
          </w:p>
          <w:p w14:paraId="1FD1ABA8" w14:textId="77777777" w:rsidR="00B36D7E" w:rsidRPr="00B36D7E" w:rsidRDefault="00B36D7E" w:rsidP="00B36D7E">
            <w:pPr>
              <w:tabs>
                <w:tab w:val="num" w:pos="286"/>
              </w:tabs>
              <w:spacing w:after="0" w:line="240" w:lineRule="auto"/>
              <w:rPr>
                <w:rFonts w:ascii="Arial" w:hAnsi="Arial" w:cs="Arial"/>
                <w:sz w:val="20"/>
                <w:szCs w:val="20"/>
              </w:rPr>
            </w:pPr>
          </w:p>
          <w:p w14:paraId="1FD1ABA9" w14:textId="77777777" w:rsidR="00B36D7E" w:rsidRDefault="003D30EB" w:rsidP="00B36D7E">
            <w:pPr>
              <w:numPr>
                <w:ilvl w:val="0"/>
                <w:numId w:val="41"/>
              </w:numPr>
              <w:tabs>
                <w:tab w:val="clear" w:pos="720"/>
                <w:tab w:val="num" w:pos="286"/>
              </w:tabs>
              <w:spacing w:after="0" w:line="240" w:lineRule="auto"/>
              <w:ind w:left="286" w:hanging="286"/>
              <w:rPr>
                <w:rFonts w:ascii="Arial" w:hAnsi="Arial" w:cs="Arial"/>
                <w:sz w:val="20"/>
                <w:szCs w:val="20"/>
              </w:rPr>
            </w:pPr>
            <w:r>
              <w:rPr>
                <w:rFonts w:ascii="Arial" w:hAnsi="Arial" w:cs="Arial"/>
                <w:sz w:val="20"/>
                <w:szCs w:val="20"/>
              </w:rPr>
              <w:t>Good</w:t>
            </w:r>
            <w:r w:rsidR="00B36D7E" w:rsidRPr="000C3942">
              <w:rPr>
                <w:rFonts w:ascii="Arial" w:hAnsi="Arial" w:cs="Arial"/>
                <w:sz w:val="20"/>
                <w:szCs w:val="20"/>
              </w:rPr>
              <w:t xml:space="preserve"> ICT skills</w:t>
            </w:r>
            <w:r w:rsidR="000C3476">
              <w:rPr>
                <w:rFonts w:ascii="Arial" w:hAnsi="Arial" w:cs="Arial"/>
                <w:sz w:val="20"/>
                <w:szCs w:val="20"/>
              </w:rPr>
              <w:t xml:space="preserve"> (E)</w:t>
            </w:r>
          </w:p>
          <w:p w14:paraId="1FD1ABAA" w14:textId="77777777" w:rsidR="003D30EB" w:rsidRDefault="003D30EB" w:rsidP="003D30EB">
            <w:pPr>
              <w:pStyle w:val="ListParagraph"/>
              <w:rPr>
                <w:rFonts w:ascii="Arial" w:hAnsi="Arial" w:cs="Arial"/>
              </w:rPr>
            </w:pPr>
          </w:p>
          <w:p w14:paraId="1FD1ABAB" w14:textId="77777777" w:rsidR="003D30EB" w:rsidRDefault="003D30EB" w:rsidP="003D30EB">
            <w:pPr>
              <w:numPr>
                <w:ilvl w:val="0"/>
                <w:numId w:val="43"/>
              </w:numPr>
              <w:tabs>
                <w:tab w:val="clear" w:pos="720"/>
                <w:tab w:val="num" w:pos="286"/>
              </w:tabs>
              <w:spacing w:after="0" w:line="240" w:lineRule="auto"/>
              <w:ind w:hanging="720"/>
              <w:rPr>
                <w:rFonts w:ascii="Arial" w:hAnsi="Arial" w:cs="Arial"/>
                <w:sz w:val="20"/>
                <w:szCs w:val="20"/>
              </w:rPr>
            </w:pPr>
            <w:r>
              <w:rPr>
                <w:rFonts w:ascii="Arial" w:hAnsi="Arial" w:cs="Arial"/>
                <w:sz w:val="20"/>
                <w:szCs w:val="20"/>
              </w:rPr>
              <w:t>Ability to use relevant equipment/resources</w:t>
            </w:r>
            <w:r w:rsidR="000C3476">
              <w:rPr>
                <w:rFonts w:ascii="Arial" w:hAnsi="Arial" w:cs="Arial"/>
                <w:sz w:val="20"/>
                <w:szCs w:val="20"/>
              </w:rPr>
              <w:t xml:space="preserve"> (E)</w:t>
            </w:r>
          </w:p>
          <w:p w14:paraId="1FD1ABAC" w14:textId="77777777" w:rsidR="003D30EB" w:rsidRPr="003D30EB" w:rsidRDefault="003D30EB" w:rsidP="003D30EB">
            <w:pPr>
              <w:spacing w:after="0" w:line="240" w:lineRule="auto"/>
              <w:ind w:left="720"/>
              <w:rPr>
                <w:rFonts w:ascii="Arial" w:hAnsi="Arial" w:cs="Arial"/>
                <w:sz w:val="20"/>
                <w:szCs w:val="20"/>
              </w:rPr>
            </w:pPr>
          </w:p>
          <w:p w14:paraId="1FD1ABAD" w14:textId="77777777" w:rsidR="003D30EB" w:rsidRDefault="003D30EB" w:rsidP="003D30EB">
            <w:pPr>
              <w:numPr>
                <w:ilvl w:val="0"/>
                <w:numId w:val="43"/>
              </w:numPr>
              <w:tabs>
                <w:tab w:val="clear" w:pos="720"/>
                <w:tab w:val="num" w:pos="286"/>
              </w:tabs>
              <w:spacing w:after="0" w:line="240" w:lineRule="auto"/>
              <w:ind w:left="286" w:hanging="286"/>
              <w:rPr>
                <w:rFonts w:ascii="Arial" w:hAnsi="Arial" w:cs="Arial"/>
                <w:sz w:val="20"/>
                <w:szCs w:val="20"/>
              </w:rPr>
            </w:pPr>
            <w:r>
              <w:rPr>
                <w:rFonts w:ascii="Arial" w:hAnsi="Arial" w:cs="Arial"/>
                <w:sz w:val="20"/>
                <w:szCs w:val="20"/>
              </w:rPr>
              <w:t>Ability to self-evaluate learning needs and actively seek new learning opportunities</w:t>
            </w:r>
            <w:r w:rsidR="000C3476">
              <w:rPr>
                <w:rFonts w:ascii="Arial" w:hAnsi="Arial" w:cs="Arial"/>
                <w:sz w:val="20"/>
                <w:szCs w:val="20"/>
              </w:rPr>
              <w:t xml:space="preserve"> (D)</w:t>
            </w:r>
          </w:p>
          <w:p w14:paraId="1FD1ABAE" w14:textId="77777777" w:rsidR="000C3476" w:rsidRPr="003D30EB" w:rsidRDefault="000C3476" w:rsidP="000C3476">
            <w:pPr>
              <w:spacing w:after="0" w:line="240" w:lineRule="auto"/>
              <w:rPr>
                <w:rFonts w:ascii="Arial" w:hAnsi="Arial" w:cs="Arial"/>
                <w:sz w:val="20"/>
                <w:szCs w:val="20"/>
              </w:rPr>
            </w:pPr>
          </w:p>
          <w:p w14:paraId="1FD1ABAF" w14:textId="77777777" w:rsidR="003D30EB" w:rsidRPr="003D30EB" w:rsidRDefault="003D30EB" w:rsidP="003D30EB">
            <w:pPr>
              <w:numPr>
                <w:ilvl w:val="0"/>
                <w:numId w:val="43"/>
              </w:numPr>
              <w:tabs>
                <w:tab w:val="clear" w:pos="720"/>
                <w:tab w:val="num" w:pos="286"/>
              </w:tabs>
              <w:spacing w:after="0" w:line="240" w:lineRule="auto"/>
              <w:ind w:hanging="720"/>
              <w:rPr>
                <w:rFonts w:ascii="Arial" w:hAnsi="Arial" w:cs="Arial"/>
                <w:sz w:val="20"/>
                <w:szCs w:val="20"/>
              </w:rPr>
            </w:pPr>
            <w:r>
              <w:rPr>
                <w:rFonts w:ascii="Arial" w:hAnsi="Arial" w:cs="Arial"/>
                <w:sz w:val="20"/>
                <w:szCs w:val="20"/>
              </w:rPr>
              <w:t>Ability to understand classroom roles and responsibilities</w:t>
            </w:r>
            <w:r w:rsidR="000C3476">
              <w:rPr>
                <w:rFonts w:ascii="Arial" w:hAnsi="Arial" w:cs="Arial"/>
                <w:sz w:val="20"/>
                <w:szCs w:val="20"/>
              </w:rPr>
              <w:t xml:space="preserve"> (E)</w:t>
            </w:r>
          </w:p>
          <w:p w14:paraId="1FD1ABB0" w14:textId="77777777" w:rsidR="00B36D7E" w:rsidRPr="00B36D7E" w:rsidRDefault="00B36D7E" w:rsidP="00B36D7E">
            <w:pPr>
              <w:tabs>
                <w:tab w:val="num" w:pos="286"/>
              </w:tabs>
              <w:spacing w:after="0" w:line="240" w:lineRule="auto"/>
              <w:rPr>
                <w:rFonts w:ascii="Arial" w:hAnsi="Arial" w:cs="Arial"/>
                <w:sz w:val="20"/>
                <w:szCs w:val="20"/>
              </w:rPr>
            </w:pPr>
          </w:p>
          <w:p w14:paraId="1FD1ABB1" w14:textId="77777777" w:rsidR="00B36D7E" w:rsidRDefault="00B36D7E" w:rsidP="00B36D7E">
            <w:pPr>
              <w:numPr>
                <w:ilvl w:val="0"/>
                <w:numId w:val="41"/>
              </w:numPr>
              <w:tabs>
                <w:tab w:val="clear" w:pos="720"/>
                <w:tab w:val="num" w:pos="286"/>
              </w:tabs>
              <w:spacing w:after="0" w:line="240" w:lineRule="auto"/>
              <w:ind w:left="286" w:hanging="286"/>
              <w:rPr>
                <w:rFonts w:ascii="Arial" w:hAnsi="Arial" w:cs="Arial"/>
                <w:sz w:val="20"/>
                <w:szCs w:val="20"/>
              </w:rPr>
            </w:pPr>
            <w:r w:rsidRPr="000C3942">
              <w:rPr>
                <w:rFonts w:ascii="Arial" w:hAnsi="Arial" w:cs="Arial"/>
                <w:sz w:val="20"/>
                <w:szCs w:val="20"/>
              </w:rPr>
              <w:t>An understanding of the needs of a multicultural society</w:t>
            </w:r>
            <w:r w:rsidR="000C3476">
              <w:rPr>
                <w:rFonts w:ascii="Arial" w:hAnsi="Arial" w:cs="Arial"/>
                <w:sz w:val="20"/>
                <w:szCs w:val="20"/>
              </w:rPr>
              <w:t xml:space="preserve"> (E)</w:t>
            </w:r>
          </w:p>
          <w:p w14:paraId="1FD1ABB2" w14:textId="77777777" w:rsidR="00B36D7E" w:rsidRPr="00B36D7E" w:rsidRDefault="00B36D7E" w:rsidP="00B36D7E">
            <w:pPr>
              <w:tabs>
                <w:tab w:val="num" w:pos="286"/>
              </w:tabs>
              <w:spacing w:after="0" w:line="240" w:lineRule="auto"/>
              <w:rPr>
                <w:rFonts w:ascii="Arial" w:hAnsi="Arial" w:cs="Arial"/>
                <w:sz w:val="20"/>
                <w:szCs w:val="20"/>
              </w:rPr>
            </w:pPr>
          </w:p>
          <w:p w14:paraId="1FD1ABB3" w14:textId="77777777" w:rsidR="00B36D7E" w:rsidRDefault="00B36D7E" w:rsidP="00B36D7E">
            <w:pPr>
              <w:numPr>
                <w:ilvl w:val="0"/>
                <w:numId w:val="41"/>
              </w:numPr>
              <w:tabs>
                <w:tab w:val="clear" w:pos="720"/>
                <w:tab w:val="num" w:pos="286"/>
              </w:tabs>
              <w:spacing w:after="0" w:line="240" w:lineRule="auto"/>
              <w:ind w:left="286" w:hanging="286"/>
              <w:rPr>
                <w:rFonts w:ascii="Arial" w:hAnsi="Arial" w:cs="Arial"/>
                <w:sz w:val="20"/>
                <w:szCs w:val="20"/>
              </w:rPr>
            </w:pPr>
            <w:r w:rsidRPr="000C3942">
              <w:rPr>
                <w:rFonts w:ascii="Arial" w:hAnsi="Arial" w:cs="Arial"/>
                <w:sz w:val="20"/>
                <w:szCs w:val="20"/>
              </w:rPr>
              <w:t>An understanding of the issues relating to pupils who have additional learning needs, more able and special educational needs</w:t>
            </w:r>
            <w:r w:rsidR="000C3476">
              <w:rPr>
                <w:rFonts w:ascii="Arial" w:hAnsi="Arial" w:cs="Arial"/>
                <w:sz w:val="20"/>
                <w:szCs w:val="20"/>
              </w:rPr>
              <w:t xml:space="preserve"> (E)</w:t>
            </w:r>
          </w:p>
          <w:p w14:paraId="1FD1ABB4" w14:textId="77777777" w:rsidR="00B36D7E" w:rsidRDefault="00B36D7E" w:rsidP="00B36D7E">
            <w:pPr>
              <w:tabs>
                <w:tab w:val="num" w:pos="286"/>
              </w:tabs>
              <w:spacing w:after="0" w:line="240" w:lineRule="auto"/>
              <w:rPr>
                <w:rFonts w:ascii="Arial" w:hAnsi="Arial" w:cs="Arial"/>
                <w:sz w:val="20"/>
                <w:szCs w:val="20"/>
              </w:rPr>
            </w:pPr>
          </w:p>
          <w:p w14:paraId="1FD1ABB5" w14:textId="77777777" w:rsidR="003D30EB" w:rsidRPr="00BC2458" w:rsidRDefault="003D30EB" w:rsidP="003D30EB">
            <w:pPr>
              <w:numPr>
                <w:ilvl w:val="0"/>
                <w:numId w:val="43"/>
              </w:numPr>
              <w:tabs>
                <w:tab w:val="clear" w:pos="720"/>
                <w:tab w:val="num" w:pos="286"/>
              </w:tabs>
              <w:spacing w:after="0" w:line="240" w:lineRule="auto"/>
              <w:ind w:left="286" w:hanging="286"/>
              <w:rPr>
                <w:rFonts w:ascii="Arial" w:hAnsi="Arial" w:cs="Arial"/>
                <w:sz w:val="20"/>
                <w:szCs w:val="20"/>
              </w:rPr>
            </w:pPr>
            <w:r>
              <w:rPr>
                <w:rFonts w:ascii="Arial" w:hAnsi="Arial" w:cs="Arial"/>
                <w:sz w:val="20"/>
                <w:szCs w:val="20"/>
              </w:rPr>
              <w:lastRenderedPageBreak/>
              <w:t>Kn</w:t>
            </w:r>
            <w:r w:rsidR="000C3476">
              <w:rPr>
                <w:rFonts w:ascii="Arial" w:hAnsi="Arial" w:cs="Arial"/>
                <w:sz w:val="20"/>
                <w:szCs w:val="20"/>
              </w:rPr>
              <w:t>owledge of Behaviour Management (E)</w:t>
            </w:r>
          </w:p>
          <w:p w14:paraId="1FD1ABB6" w14:textId="77777777" w:rsidR="003D30EB" w:rsidRPr="00B36D7E" w:rsidRDefault="003D30EB" w:rsidP="00B36D7E">
            <w:pPr>
              <w:tabs>
                <w:tab w:val="num" w:pos="286"/>
              </w:tabs>
              <w:spacing w:after="0" w:line="240" w:lineRule="auto"/>
              <w:rPr>
                <w:rFonts w:ascii="Arial" w:hAnsi="Arial" w:cs="Arial"/>
                <w:sz w:val="20"/>
                <w:szCs w:val="20"/>
              </w:rPr>
            </w:pPr>
          </w:p>
          <w:p w14:paraId="1FD1ABB7" w14:textId="77777777" w:rsidR="00B36D7E" w:rsidRDefault="000C3476" w:rsidP="00B36D7E">
            <w:pPr>
              <w:numPr>
                <w:ilvl w:val="0"/>
                <w:numId w:val="41"/>
              </w:numPr>
              <w:tabs>
                <w:tab w:val="clear" w:pos="720"/>
                <w:tab w:val="num" w:pos="286"/>
              </w:tabs>
              <w:spacing w:after="0" w:line="240" w:lineRule="auto"/>
              <w:ind w:left="286" w:hanging="286"/>
              <w:rPr>
                <w:rFonts w:ascii="Arial" w:hAnsi="Arial" w:cs="Arial"/>
                <w:sz w:val="20"/>
                <w:szCs w:val="20"/>
              </w:rPr>
            </w:pPr>
            <w:r>
              <w:rPr>
                <w:rFonts w:ascii="Arial" w:hAnsi="Arial" w:cs="Arial"/>
                <w:sz w:val="20"/>
                <w:szCs w:val="20"/>
              </w:rPr>
              <w:t>C</w:t>
            </w:r>
            <w:r w:rsidR="00B36D7E" w:rsidRPr="000C3942">
              <w:rPr>
                <w:rFonts w:ascii="Arial" w:hAnsi="Arial" w:cs="Arial"/>
                <w:sz w:val="20"/>
                <w:szCs w:val="20"/>
              </w:rPr>
              <w:t>ommit</w:t>
            </w:r>
            <w:r w:rsidR="00B36D7E">
              <w:rPr>
                <w:rFonts w:ascii="Arial" w:hAnsi="Arial" w:cs="Arial"/>
                <w:sz w:val="20"/>
                <w:szCs w:val="20"/>
              </w:rPr>
              <w:t>ment to schools Equality policy</w:t>
            </w:r>
            <w:r>
              <w:rPr>
                <w:rFonts w:ascii="Arial" w:hAnsi="Arial" w:cs="Arial"/>
                <w:sz w:val="20"/>
                <w:szCs w:val="20"/>
              </w:rPr>
              <w:t xml:space="preserve"> (E)</w:t>
            </w:r>
          </w:p>
          <w:p w14:paraId="1FD1ABB8" w14:textId="77777777" w:rsidR="003D30EB" w:rsidRDefault="003D30EB" w:rsidP="003D30EB">
            <w:pPr>
              <w:spacing w:after="0" w:line="240" w:lineRule="auto"/>
              <w:ind w:left="286"/>
              <w:rPr>
                <w:rFonts w:ascii="Arial" w:hAnsi="Arial" w:cs="Arial"/>
                <w:sz w:val="20"/>
                <w:szCs w:val="20"/>
              </w:rPr>
            </w:pPr>
          </w:p>
          <w:p w14:paraId="1FD1ABB9" w14:textId="77777777" w:rsidR="003D30EB" w:rsidRPr="003D30EB" w:rsidRDefault="003D30EB" w:rsidP="003D30EB">
            <w:pPr>
              <w:numPr>
                <w:ilvl w:val="0"/>
                <w:numId w:val="43"/>
              </w:numPr>
              <w:tabs>
                <w:tab w:val="clear" w:pos="720"/>
              </w:tabs>
              <w:spacing w:after="0" w:line="240" w:lineRule="auto"/>
              <w:ind w:left="286" w:hanging="286"/>
              <w:rPr>
                <w:rFonts w:ascii="Arial" w:hAnsi="Arial" w:cs="Arial"/>
                <w:sz w:val="20"/>
                <w:szCs w:val="20"/>
              </w:rPr>
            </w:pPr>
            <w:r>
              <w:rPr>
                <w:rFonts w:ascii="Arial" w:hAnsi="Arial" w:cs="Arial"/>
                <w:sz w:val="20"/>
                <w:szCs w:val="20"/>
              </w:rPr>
              <w:t>Knowledge of Health and Safety requirements</w:t>
            </w:r>
            <w:r w:rsidR="000C3476">
              <w:rPr>
                <w:rFonts w:ascii="Arial" w:hAnsi="Arial" w:cs="Arial"/>
                <w:sz w:val="20"/>
                <w:szCs w:val="20"/>
              </w:rPr>
              <w:t xml:space="preserve"> (D)</w:t>
            </w:r>
          </w:p>
          <w:p w14:paraId="1FD1ABBA" w14:textId="77777777" w:rsidR="00B36D7E" w:rsidRPr="00B36D7E" w:rsidRDefault="00B36D7E" w:rsidP="00B36D7E">
            <w:pPr>
              <w:tabs>
                <w:tab w:val="num" w:pos="286"/>
              </w:tabs>
              <w:spacing w:after="0" w:line="240" w:lineRule="auto"/>
              <w:rPr>
                <w:rFonts w:ascii="Arial" w:hAnsi="Arial" w:cs="Arial"/>
                <w:sz w:val="20"/>
                <w:szCs w:val="20"/>
              </w:rPr>
            </w:pPr>
          </w:p>
          <w:p w14:paraId="1FD1ABBB" w14:textId="77777777" w:rsidR="00B36D7E" w:rsidRDefault="00B36D7E" w:rsidP="00B36D7E">
            <w:pPr>
              <w:numPr>
                <w:ilvl w:val="0"/>
                <w:numId w:val="41"/>
              </w:numPr>
              <w:tabs>
                <w:tab w:val="clear" w:pos="720"/>
                <w:tab w:val="num" w:pos="286"/>
              </w:tabs>
              <w:spacing w:after="0" w:line="240" w:lineRule="auto"/>
              <w:ind w:left="286" w:hanging="286"/>
              <w:rPr>
                <w:rFonts w:ascii="Arial" w:hAnsi="Arial" w:cs="Arial"/>
                <w:sz w:val="20"/>
                <w:szCs w:val="20"/>
              </w:rPr>
            </w:pPr>
            <w:r w:rsidRPr="000C3942">
              <w:rPr>
                <w:rFonts w:ascii="Arial" w:hAnsi="Arial" w:cs="Arial"/>
                <w:sz w:val="20"/>
                <w:szCs w:val="20"/>
              </w:rPr>
              <w:t>Ability to relate well to pupils and adults</w:t>
            </w:r>
            <w:r w:rsidR="000C3476">
              <w:rPr>
                <w:rFonts w:ascii="Arial" w:hAnsi="Arial" w:cs="Arial"/>
                <w:sz w:val="20"/>
                <w:szCs w:val="20"/>
              </w:rPr>
              <w:t xml:space="preserve"> (E)</w:t>
            </w:r>
          </w:p>
          <w:p w14:paraId="1FD1ABBC" w14:textId="77777777" w:rsidR="00B36D7E" w:rsidRPr="00B36D7E" w:rsidRDefault="00B36D7E" w:rsidP="00B36D7E">
            <w:pPr>
              <w:tabs>
                <w:tab w:val="num" w:pos="286"/>
              </w:tabs>
              <w:spacing w:after="0" w:line="240" w:lineRule="auto"/>
              <w:rPr>
                <w:rFonts w:ascii="Arial" w:hAnsi="Arial" w:cs="Arial"/>
                <w:sz w:val="20"/>
                <w:szCs w:val="20"/>
              </w:rPr>
            </w:pPr>
          </w:p>
          <w:p w14:paraId="1FD1ABBD" w14:textId="77777777" w:rsidR="003D30EB" w:rsidRPr="00BC2458" w:rsidRDefault="003D30EB" w:rsidP="003D30EB">
            <w:pPr>
              <w:numPr>
                <w:ilvl w:val="0"/>
                <w:numId w:val="43"/>
              </w:numPr>
              <w:tabs>
                <w:tab w:val="clear" w:pos="720"/>
                <w:tab w:val="num" w:pos="286"/>
              </w:tabs>
              <w:spacing w:after="0" w:line="240" w:lineRule="auto"/>
              <w:ind w:left="286" w:hanging="286"/>
              <w:rPr>
                <w:rFonts w:ascii="Arial" w:hAnsi="Arial" w:cs="Arial"/>
                <w:sz w:val="20"/>
                <w:szCs w:val="20"/>
              </w:rPr>
            </w:pPr>
            <w:r w:rsidRPr="00BC2458">
              <w:rPr>
                <w:rFonts w:ascii="Arial" w:hAnsi="Arial" w:cs="Arial"/>
                <w:sz w:val="20"/>
                <w:szCs w:val="20"/>
              </w:rPr>
              <w:t>Ability to work constructively as part of a team</w:t>
            </w:r>
            <w:r>
              <w:rPr>
                <w:rFonts w:ascii="Arial" w:hAnsi="Arial" w:cs="Arial"/>
                <w:sz w:val="20"/>
                <w:szCs w:val="20"/>
              </w:rPr>
              <w:t xml:space="preserve"> with a willingness to share knowledge, expertise and experience</w:t>
            </w:r>
            <w:r w:rsidR="000C3476">
              <w:rPr>
                <w:rFonts w:ascii="Arial" w:hAnsi="Arial" w:cs="Arial"/>
                <w:sz w:val="20"/>
                <w:szCs w:val="20"/>
              </w:rPr>
              <w:t xml:space="preserve"> (E)</w:t>
            </w:r>
          </w:p>
          <w:p w14:paraId="1FD1ABBE" w14:textId="77777777" w:rsidR="00B36D7E" w:rsidRPr="00B36D7E" w:rsidRDefault="00B36D7E" w:rsidP="00B36D7E">
            <w:pPr>
              <w:tabs>
                <w:tab w:val="num" w:pos="286"/>
              </w:tabs>
              <w:spacing w:after="0" w:line="240" w:lineRule="auto"/>
              <w:rPr>
                <w:rFonts w:ascii="Arial" w:hAnsi="Arial" w:cs="Arial"/>
                <w:sz w:val="20"/>
                <w:szCs w:val="20"/>
              </w:rPr>
            </w:pPr>
          </w:p>
          <w:p w14:paraId="1FD1ABBF" w14:textId="77777777" w:rsidR="003D30EB" w:rsidRPr="00075299" w:rsidRDefault="003D30EB" w:rsidP="003D30EB">
            <w:pPr>
              <w:numPr>
                <w:ilvl w:val="0"/>
                <w:numId w:val="41"/>
              </w:numPr>
              <w:tabs>
                <w:tab w:val="clear" w:pos="720"/>
                <w:tab w:val="num" w:pos="286"/>
              </w:tabs>
              <w:spacing w:after="0" w:line="240" w:lineRule="auto"/>
              <w:ind w:left="286" w:hanging="286"/>
              <w:rPr>
                <w:rFonts w:ascii="Arial" w:hAnsi="Arial" w:cs="Arial"/>
                <w:sz w:val="16"/>
                <w:szCs w:val="16"/>
              </w:rPr>
            </w:pPr>
            <w:r w:rsidRPr="000C3942">
              <w:rPr>
                <w:rFonts w:ascii="Arial" w:hAnsi="Arial" w:cs="Arial"/>
                <w:sz w:val="20"/>
                <w:szCs w:val="20"/>
              </w:rPr>
              <w:t>Ability to remain calm under pressure</w:t>
            </w:r>
            <w:r>
              <w:rPr>
                <w:rFonts w:ascii="Arial" w:hAnsi="Arial" w:cs="Arial"/>
                <w:sz w:val="20"/>
                <w:szCs w:val="20"/>
              </w:rPr>
              <w:t>; prioritising conflicting demands</w:t>
            </w:r>
            <w:r w:rsidR="000C3476">
              <w:rPr>
                <w:rFonts w:ascii="Arial" w:hAnsi="Arial" w:cs="Arial"/>
                <w:sz w:val="20"/>
                <w:szCs w:val="20"/>
              </w:rPr>
              <w:t xml:space="preserve"> (E)</w:t>
            </w:r>
          </w:p>
          <w:p w14:paraId="1FD1ABC0" w14:textId="77777777" w:rsidR="00B36D7E" w:rsidRPr="00B36D7E" w:rsidRDefault="00B36D7E" w:rsidP="00B36D7E">
            <w:pPr>
              <w:tabs>
                <w:tab w:val="num" w:pos="286"/>
              </w:tabs>
              <w:spacing w:after="0" w:line="240" w:lineRule="auto"/>
              <w:rPr>
                <w:rFonts w:ascii="Arial" w:hAnsi="Arial" w:cs="Arial"/>
                <w:sz w:val="20"/>
                <w:szCs w:val="20"/>
              </w:rPr>
            </w:pPr>
          </w:p>
          <w:p w14:paraId="1FD1ABC1" w14:textId="77777777" w:rsidR="00B36D7E" w:rsidRDefault="00B36D7E" w:rsidP="00B36D7E">
            <w:pPr>
              <w:numPr>
                <w:ilvl w:val="0"/>
                <w:numId w:val="41"/>
              </w:numPr>
              <w:tabs>
                <w:tab w:val="clear" w:pos="720"/>
                <w:tab w:val="num" w:pos="286"/>
              </w:tabs>
              <w:spacing w:after="0" w:line="240" w:lineRule="auto"/>
              <w:ind w:left="286" w:hanging="286"/>
              <w:rPr>
                <w:rFonts w:ascii="Arial" w:hAnsi="Arial" w:cs="Arial"/>
                <w:sz w:val="20"/>
                <w:szCs w:val="20"/>
              </w:rPr>
            </w:pPr>
            <w:r w:rsidRPr="000C3942">
              <w:rPr>
                <w:rFonts w:ascii="Arial" w:hAnsi="Arial" w:cs="Arial"/>
                <w:sz w:val="20"/>
                <w:szCs w:val="20"/>
              </w:rPr>
              <w:t>Demonstrate a commitment to working with children of the relevant age</w:t>
            </w:r>
            <w:r w:rsidR="000C3476">
              <w:rPr>
                <w:rFonts w:ascii="Arial" w:hAnsi="Arial" w:cs="Arial"/>
                <w:sz w:val="20"/>
                <w:szCs w:val="20"/>
              </w:rPr>
              <w:t xml:space="preserve"> (E)</w:t>
            </w:r>
          </w:p>
          <w:p w14:paraId="1FD1ABC2" w14:textId="77777777" w:rsidR="00B36D7E" w:rsidRPr="00B36D7E" w:rsidRDefault="00B36D7E" w:rsidP="00B36D7E">
            <w:pPr>
              <w:tabs>
                <w:tab w:val="num" w:pos="286"/>
              </w:tabs>
              <w:spacing w:after="0" w:line="240" w:lineRule="auto"/>
              <w:rPr>
                <w:rFonts w:ascii="Arial" w:hAnsi="Arial" w:cs="Arial"/>
                <w:sz w:val="20"/>
                <w:szCs w:val="20"/>
              </w:rPr>
            </w:pPr>
          </w:p>
          <w:p w14:paraId="1FD1ABC3" w14:textId="77777777" w:rsidR="00B36D7E" w:rsidRDefault="00B36D7E" w:rsidP="00B36D7E">
            <w:pPr>
              <w:numPr>
                <w:ilvl w:val="0"/>
                <w:numId w:val="41"/>
              </w:numPr>
              <w:tabs>
                <w:tab w:val="clear" w:pos="720"/>
                <w:tab w:val="num" w:pos="286"/>
              </w:tabs>
              <w:spacing w:after="0" w:line="240" w:lineRule="auto"/>
              <w:ind w:left="286" w:hanging="286"/>
              <w:rPr>
                <w:rFonts w:ascii="Arial" w:hAnsi="Arial" w:cs="Arial"/>
                <w:sz w:val="20"/>
                <w:szCs w:val="20"/>
              </w:rPr>
            </w:pPr>
            <w:r w:rsidRPr="000C3942">
              <w:rPr>
                <w:rFonts w:ascii="Arial" w:hAnsi="Arial" w:cs="Arial"/>
                <w:sz w:val="20"/>
                <w:szCs w:val="20"/>
              </w:rPr>
              <w:t>Demonstrate good co-operative, interpersonal and effective listening skills</w:t>
            </w:r>
            <w:r w:rsidR="000C3476">
              <w:rPr>
                <w:rFonts w:ascii="Arial" w:hAnsi="Arial" w:cs="Arial"/>
                <w:sz w:val="20"/>
                <w:szCs w:val="20"/>
              </w:rPr>
              <w:t xml:space="preserve"> (E)</w:t>
            </w:r>
          </w:p>
          <w:p w14:paraId="1FD1ABC4" w14:textId="77777777" w:rsidR="00B36D7E" w:rsidRPr="00B36D7E" w:rsidRDefault="00B36D7E" w:rsidP="00B36D7E">
            <w:pPr>
              <w:tabs>
                <w:tab w:val="num" w:pos="286"/>
              </w:tabs>
              <w:spacing w:after="0" w:line="240" w:lineRule="auto"/>
              <w:rPr>
                <w:rFonts w:ascii="Arial" w:hAnsi="Arial" w:cs="Arial"/>
                <w:sz w:val="20"/>
                <w:szCs w:val="20"/>
              </w:rPr>
            </w:pPr>
          </w:p>
          <w:p w14:paraId="1FD1ABC5" w14:textId="77777777" w:rsidR="00B36D7E" w:rsidRDefault="00B36D7E" w:rsidP="00B36D7E">
            <w:pPr>
              <w:numPr>
                <w:ilvl w:val="0"/>
                <w:numId w:val="41"/>
              </w:numPr>
              <w:tabs>
                <w:tab w:val="clear" w:pos="720"/>
                <w:tab w:val="num" w:pos="286"/>
              </w:tabs>
              <w:spacing w:after="0" w:line="240" w:lineRule="auto"/>
              <w:ind w:left="286" w:hanging="286"/>
              <w:rPr>
                <w:rFonts w:ascii="Arial" w:hAnsi="Arial" w:cs="Arial"/>
                <w:sz w:val="20"/>
                <w:szCs w:val="20"/>
              </w:rPr>
            </w:pPr>
            <w:r>
              <w:rPr>
                <w:rFonts w:ascii="Arial" w:hAnsi="Arial" w:cs="Arial"/>
                <w:sz w:val="20"/>
                <w:szCs w:val="20"/>
              </w:rPr>
              <w:t>Ma</w:t>
            </w:r>
            <w:r w:rsidRPr="000C3942">
              <w:rPr>
                <w:rFonts w:ascii="Arial" w:hAnsi="Arial" w:cs="Arial"/>
                <w:sz w:val="20"/>
                <w:szCs w:val="20"/>
              </w:rPr>
              <w:t>intain confidentiality in matters relating to the school, its pupils, parents or carers</w:t>
            </w:r>
            <w:r w:rsidR="000C3476">
              <w:rPr>
                <w:rFonts w:ascii="Arial" w:hAnsi="Arial" w:cs="Arial"/>
                <w:sz w:val="20"/>
                <w:szCs w:val="20"/>
              </w:rPr>
              <w:t xml:space="preserve"> (E)</w:t>
            </w:r>
          </w:p>
          <w:p w14:paraId="1FD1ABC6" w14:textId="77777777" w:rsidR="00B36D7E" w:rsidRPr="00B36D7E" w:rsidRDefault="00B36D7E" w:rsidP="00B36D7E">
            <w:pPr>
              <w:tabs>
                <w:tab w:val="num" w:pos="286"/>
              </w:tabs>
              <w:spacing w:after="0" w:line="240" w:lineRule="auto"/>
              <w:rPr>
                <w:rFonts w:ascii="Arial" w:hAnsi="Arial" w:cs="Arial"/>
                <w:sz w:val="20"/>
                <w:szCs w:val="20"/>
              </w:rPr>
            </w:pPr>
          </w:p>
          <w:p w14:paraId="1FD1ABC7" w14:textId="77777777" w:rsidR="00B36D7E" w:rsidRDefault="00B36D7E" w:rsidP="00B36D7E">
            <w:pPr>
              <w:numPr>
                <w:ilvl w:val="0"/>
                <w:numId w:val="41"/>
              </w:numPr>
              <w:tabs>
                <w:tab w:val="clear" w:pos="720"/>
                <w:tab w:val="num" w:pos="286"/>
              </w:tabs>
              <w:spacing w:after="0" w:line="240" w:lineRule="auto"/>
              <w:ind w:left="286" w:hanging="286"/>
              <w:rPr>
                <w:rFonts w:ascii="Arial" w:hAnsi="Arial" w:cs="Arial"/>
                <w:sz w:val="20"/>
                <w:szCs w:val="20"/>
              </w:rPr>
            </w:pPr>
            <w:r w:rsidRPr="000C3942">
              <w:rPr>
                <w:rFonts w:ascii="Arial" w:hAnsi="Arial" w:cs="Arial"/>
                <w:sz w:val="20"/>
                <w:szCs w:val="20"/>
              </w:rPr>
              <w:t>Ability to perform all duties and tasks with reasonable adjustments where necessary</w:t>
            </w:r>
            <w:r w:rsidR="000C3476">
              <w:rPr>
                <w:rFonts w:ascii="Arial" w:hAnsi="Arial" w:cs="Arial"/>
                <w:sz w:val="20"/>
                <w:szCs w:val="20"/>
              </w:rPr>
              <w:t xml:space="preserve"> (E)</w:t>
            </w:r>
          </w:p>
          <w:p w14:paraId="1FD1ABC8" w14:textId="77777777" w:rsidR="00B36D7E" w:rsidRPr="00B36D7E" w:rsidRDefault="00B36D7E" w:rsidP="00B36D7E">
            <w:pPr>
              <w:tabs>
                <w:tab w:val="num" w:pos="286"/>
              </w:tabs>
              <w:spacing w:after="0" w:line="240" w:lineRule="auto"/>
              <w:rPr>
                <w:rFonts w:ascii="Arial" w:hAnsi="Arial" w:cs="Arial"/>
                <w:sz w:val="20"/>
                <w:szCs w:val="20"/>
              </w:rPr>
            </w:pPr>
          </w:p>
          <w:p w14:paraId="1FD1ABC9" w14:textId="77777777" w:rsidR="00B36D7E" w:rsidRPr="00847FE1" w:rsidRDefault="00B36D7E" w:rsidP="00B36D7E">
            <w:pPr>
              <w:pStyle w:val="ListParagraph"/>
              <w:numPr>
                <w:ilvl w:val="0"/>
                <w:numId w:val="40"/>
              </w:numPr>
              <w:rPr>
                <w:rFonts w:ascii="Arial" w:hAnsi="Arial" w:cs="Arial"/>
                <w:lang w:eastAsia="en-US"/>
              </w:rPr>
            </w:pPr>
            <w:r w:rsidRPr="000C3942">
              <w:rPr>
                <w:rFonts w:ascii="Arial" w:hAnsi="Arial" w:cs="Arial"/>
              </w:rPr>
              <w:t xml:space="preserve">Ability to cope with the requirements of the post, which </w:t>
            </w:r>
            <w:r>
              <w:rPr>
                <w:rFonts w:ascii="Arial" w:hAnsi="Arial" w:cs="Arial"/>
              </w:rPr>
              <w:t>will</w:t>
            </w:r>
            <w:r w:rsidRPr="000C3942">
              <w:rPr>
                <w:rFonts w:ascii="Arial" w:hAnsi="Arial" w:cs="Arial"/>
              </w:rPr>
              <w:t xml:space="preserve"> include working with pupils who have emotional/ behavioural/physical difficulties</w:t>
            </w:r>
            <w:r w:rsidR="000C3476">
              <w:rPr>
                <w:rFonts w:ascii="Arial" w:hAnsi="Arial" w:cs="Arial"/>
              </w:rPr>
              <w:t xml:space="preserve"> (E)</w:t>
            </w:r>
          </w:p>
        </w:tc>
      </w:tr>
    </w:tbl>
    <w:p w14:paraId="1FD1ABCB" w14:textId="77777777" w:rsidR="00B36D7E" w:rsidRDefault="00B36D7E" w:rsidP="00B36D7E">
      <w:pPr>
        <w:tabs>
          <w:tab w:val="left" w:pos="-720"/>
        </w:tabs>
        <w:suppressAutoHyphens/>
        <w:rPr>
          <w:rFonts w:ascii="Arial" w:hAnsi="Arial" w:cs="Arial"/>
          <w:b/>
          <w:color w:val="A6A6A6"/>
        </w:rPr>
      </w:pPr>
    </w:p>
    <w:p w14:paraId="1FD1ABCC" w14:textId="77777777" w:rsidR="00B36D7E" w:rsidRDefault="00B36D7E" w:rsidP="00B36D7E">
      <w:pPr>
        <w:tabs>
          <w:tab w:val="left" w:pos="-720"/>
        </w:tabs>
        <w:suppressAutoHyphens/>
        <w:rPr>
          <w:rFonts w:ascii="Arial" w:hAnsi="Arial" w:cs="Arial"/>
          <w:b/>
          <w:color w:val="A6A6A6"/>
        </w:rPr>
      </w:pPr>
      <w:r>
        <w:rPr>
          <w:rFonts w:ascii="Arial" w:hAnsi="Arial" w:cs="Arial"/>
          <w:b/>
          <w:color w:val="A6A6A6"/>
        </w:rPr>
        <w:t>O</w:t>
      </w:r>
      <w:r w:rsidRPr="001C7EBB">
        <w:rPr>
          <w:rFonts w:ascii="Arial" w:hAnsi="Arial" w:cs="Arial"/>
          <w:b/>
          <w:color w:val="A6A6A6"/>
        </w:rPr>
        <w:t>FFICE USE ONLY:</w:t>
      </w:r>
    </w:p>
    <w:p w14:paraId="1FD1ABCD" w14:textId="77777777" w:rsidR="00B36D7E" w:rsidRPr="006E3F3A" w:rsidRDefault="00B36D7E" w:rsidP="00B36D7E">
      <w:pPr>
        <w:tabs>
          <w:tab w:val="left" w:pos="-720"/>
        </w:tabs>
        <w:suppressAutoHyphens/>
        <w:rPr>
          <w:rFonts w:ascii="Arial" w:hAnsi="Arial" w:cs="Arial"/>
          <w:b/>
          <w:color w:val="A6A6A6"/>
          <w:sz w:val="20"/>
          <w:szCs w:val="20"/>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B36D7E" w:rsidRPr="001C7EBB" w14:paraId="1FD1ABD0" w14:textId="77777777" w:rsidTr="00A460C8">
        <w:trPr>
          <w:trHeight w:val="390"/>
        </w:trPr>
        <w:tc>
          <w:tcPr>
            <w:tcW w:w="2340" w:type="dxa"/>
            <w:vAlign w:val="center"/>
          </w:tcPr>
          <w:p w14:paraId="1FD1ABCE" w14:textId="77777777" w:rsidR="00B36D7E" w:rsidRPr="001C7EBB" w:rsidRDefault="00B36D7E" w:rsidP="00A460C8">
            <w:pPr>
              <w:rPr>
                <w:rFonts w:ascii="Arial" w:hAnsi="Arial" w:cs="Arial"/>
                <w:b/>
                <w:caps/>
                <w:color w:val="A6A6A6"/>
                <w:sz w:val="20"/>
                <w:szCs w:val="20"/>
              </w:rPr>
            </w:pPr>
            <w:r w:rsidRPr="001C7EBB">
              <w:rPr>
                <w:rFonts w:ascii="Arial" w:hAnsi="Arial" w:cs="Arial"/>
                <w:b/>
                <w:caps/>
                <w:color w:val="A6A6A6"/>
                <w:sz w:val="20"/>
                <w:szCs w:val="20"/>
              </w:rPr>
              <w:t>Compiled by:</w:t>
            </w:r>
          </w:p>
        </w:tc>
        <w:tc>
          <w:tcPr>
            <w:tcW w:w="7380" w:type="dxa"/>
            <w:vAlign w:val="center"/>
          </w:tcPr>
          <w:p w14:paraId="1FD1ABCF" w14:textId="77777777" w:rsidR="00B36D7E" w:rsidRPr="001C7EBB" w:rsidRDefault="00B36D7E" w:rsidP="00B36D7E">
            <w:pPr>
              <w:rPr>
                <w:rFonts w:ascii="Arial" w:hAnsi="Arial" w:cs="Arial"/>
                <w:color w:val="A6A6A6"/>
                <w:sz w:val="20"/>
                <w:szCs w:val="20"/>
              </w:rPr>
            </w:pPr>
          </w:p>
        </w:tc>
      </w:tr>
      <w:tr w:rsidR="00B36D7E" w:rsidRPr="001C7EBB" w14:paraId="1FD1ABD3" w14:textId="77777777" w:rsidTr="00A460C8">
        <w:trPr>
          <w:trHeight w:val="390"/>
        </w:trPr>
        <w:tc>
          <w:tcPr>
            <w:tcW w:w="2340" w:type="dxa"/>
            <w:vAlign w:val="center"/>
          </w:tcPr>
          <w:p w14:paraId="1FD1ABD1" w14:textId="77777777" w:rsidR="00B36D7E" w:rsidRPr="001C7EBB" w:rsidRDefault="00B36D7E" w:rsidP="00A460C8">
            <w:pPr>
              <w:rPr>
                <w:rFonts w:ascii="Arial" w:hAnsi="Arial" w:cs="Arial"/>
                <w:b/>
                <w:caps/>
                <w:color w:val="A6A6A6"/>
                <w:sz w:val="20"/>
                <w:szCs w:val="20"/>
              </w:rPr>
            </w:pPr>
            <w:r w:rsidRPr="001C7EBB">
              <w:rPr>
                <w:rFonts w:ascii="Arial" w:hAnsi="Arial" w:cs="Arial"/>
                <w:b/>
                <w:caps/>
                <w:color w:val="A6A6A6"/>
                <w:sz w:val="20"/>
                <w:szCs w:val="20"/>
              </w:rPr>
              <w:t>Date of Issue:</w:t>
            </w:r>
          </w:p>
        </w:tc>
        <w:tc>
          <w:tcPr>
            <w:tcW w:w="7380" w:type="dxa"/>
            <w:vAlign w:val="center"/>
          </w:tcPr>
          <w:p w14:paraId="1FD1ABD2" w14:textId="77777777" w:rsidR="00B36D7E" w:rsidRPr="001C7EBB" w:rsidRDefault="00B36D7E" w:rsidP="00A460C8">
            <w:pPr>
              <w:rPr>
                <w:rFonts w:ascii="Arial" w:hAnsi="Arial" w:cs="Arial"/>
                <w:color w:val="A6A6A6"/>
                <w:sz w:val="20"/>
                <w:szCs w:val="20"/>
                <w:u w:val="single"/>
              </w:rPr>
            </w:pPr>
          </w:p>
        </w:tc>
      </w:tr>
    </w:tbl>
    <w:p w14:paraId="1FD1ABD4" w14:textId="77777777" w:rsidR="00B36D7E" w:rsidRDefault="00B36D7E" w:rsidP="00C76DD2"/>
    <w:sectPr w:rsidR="00B36D7E" w:rsidSect="0023407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6A01C" w14:textId="77777777" w:rsidR="00345350" w:rsidRDefault="00345350" w:rsidP="00C76DD2">
      <w:pPr>
        <w:spacing w:after="0" w:line="240" w:lineRule="auto"/>
      </w:pPr>
      <w:r>
        <w:separator/>
      </w:r>
    </w:p>
  </w:endnote>
  <w:endnote w:type="continuationSeparator" w:id="0">
    <w:p w14:paraId="7CAF0197" w14:textId="77777777" w:rsidR="00345350" w:rsidRDefault="00345350" w:rsidP="00C7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ABDB" w14:textId="77777777" w:rsidR="00541E4C" w:rsidRPr="00C76DD2" w:rsidRDefault="00541E4C" w:rsidP="00C76DD2">
    <w:pPr>
      <w:pStyle w:val="Footer"/>
      <w:jc w:val="center"/>
      <w:rPr>
        <w:b/>
        <w:color w:val="365F9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AEC8" w14:textId="77777777" w:rsidR="00345350" w:rsidRDefault="00345350" w:rsidP="00C76DD2">
      <w:pPr>
        <w:spacing w:after="0" w:line="240" w:lineRule="auto"/>
      </w:pPr>
      <w:r>
        <w:separator/>
      </w:r>
    </w:p>
  </w:footnote>
  <w:footnote w:type="continuationSeparator" w:id="0">
    <w:p w14:paraId="641D3A41" w14:textId="77777777" w:rsidR="00345350" w:rsidRDefault="00345350" w:rsidP="00C76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ImportWordListStyleDefinition135210216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pStyle w:val="ImportWordListStyleDefinition1245184844"/>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pStyle w:val="ImportWordListStyleDefinition707723796"/>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pStyle w:val="ImportWordListStyleDefinition38044840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27"/>
    <w:multiLevelType w:val="multilevel"/>
    <w:tmpl w:val="894EE899"/>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15:restartNumberingAfterBreak="0">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29"/>
    <w:multiLevelType w:val="multilevel"/>
    <w:tmpl w:val="894EE89B"/>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6" w15:restartNumberingAfterBreak="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5BC2923"/>
    <w:multiLevelType w:val="hybridMultilevel"/>
    <w:tmpl w:val="D534B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B393320"/>
    <w:multiLevelType w:val="hybridMultilevel"/>
    <w:tmpl w:val="F70E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3A96BC1"/>
    <w:multiLevelType w:val="hybridMultilevel"/>
    <w:tmpl w:val="D39E0BE8"/>
    <w:lvl w:ilvl="0" w:tplc="1CB21CB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FC67B74"/>
    <w:multiLevelType w:val="hybridMultilevel"/>
    <w:tmpl w:val="FFC2656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7A1535"/>
    <w:multiLevelType w:val="hybridMultilevel"/>
    <w:tmpl w:val="849CC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4A31CD"/>
    <w:multiLevelType w:val="hybridMultilevel"/>
    <w:tmpl w:val="9CF29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F670A7"/>
    <w:multiLevelType w:val="hybridMultilevel"/>
    <w:tmpl w:val="927E8C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41870"/>
    <w:multiLevelType w:val="hybridMultilevel"/>
    <w:tmpl w:val="BACA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1B03D8"/>
    <w:multiLevelType w:val="hybridMultilevel"/>
    <w:tmpl w:val="F8D6E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4"/>
  </w:num>
  <w:num w:numId="29">
    <w:abstractNumId w:val="28"/>
  </w:num>
  <w:num w:numId="30">
    <w:abstractNumId w:val="33"/>
  </w:num>
  <w:num w:numId="31">
    <w:abstractNumId w:val="36"/>
  </w:num>
  <w:num w:numId="32">
    <w:abstractNumId w:val="29"/>
  </w:num>
  <w:num w:numId="33">
    <w:abstractNumId w:val="38"/>
  </w:num>
  <w:num w:numId="34">
    <w:abstractNumId w:val="37"/>
  </w:num>
  <w:num w:numId="35">
    <w:abstractNumId w:val="38"/>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9"/>
  </w:num>
  <w:num w:numId="39">
    <w:abstractNumId w:val="40"/>
  </w:num>
  <w:num w:numId="40">
    <w:abstractNumId w:val="31"/>
  </w:num>
  <w:num w:numId="41">
    <w:abstractNumId w:val="35"/>
  </w:num>
  <w:num w:numId="42">
    <w:abstractNumId w:val="3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D2"/>
    <w:rsid w:val="0009087A"/>
    <w:rsid w:val="000C3476"/>
    <w:rsid w:val="000C356D"/>
    <w:rsid w:val="00154787"/>
    <w:rsid w:val="00195906"/>
    <w:rsid w:val="00221456"/>
    <w:rsid w:val="00234070"/>
    <w:rsid w:val="00235A25"/>
    <w:rsid w:val="002856B0"/>
    <w:rsid w:val="002A4DEB"/>
    <w:rsid w:val="0031364F"/>
    <w:rsid w:val="00345350"/>
    <w:rsid w:val="003B05A0"/>
    <w:rsid w:val="003D30EB"/>
    <w:rsid w:val="00471D20"/>
    <w:rsid w:val="0049556B"/>
    <w:rsid w:val="004F0581"/>
    <w:rsid w:val="00501FAE"/>
    <w:rsid w:val="00541E4C"/>
    <w:rsid w:val="00616191"/>
    <w:rsid w:val="0067351E"/>
    <w:rsid w:val="006929F5"/>
    <w:rsid w:val="006C4AAA"/>
    <w:rsid w:val="006E43DA"/>
    <w:rsid w:val="006F0ADE"/>
    <w:rsid w:val="006F51FD"/>
    <w:rsid w:val="007B2739"/>
    <w:rsid w:val="007D49C8"/>
    <w:rsid w:val="00875A3E"/>
    <w:rsid w:val="008E0046"/>
    <w:rsid w:val="009C332F"/>
    <w:rsid w:val="00A36D5F"/>
    <w:rsid w:val="00A45881"/>
    <w:rsid w:val="00A460C8"/>
    <w:rsid w:val="00A97677"/>
    <w:rsid w:val="00B0284C"/>
    <w:rsid w:val="00B36D7E"/>
    <w:rsid w:val="00BF1B2E"/>
    <w:rsid w:val="00C41500"/>
    <w:rsid w:val="00C571B5"/>
    <w:rsid w:val="00C61A56"/>
    <w:rsid w:val="00C76DD2"/>
    <w:rsid w:val="00CC786E"/>
    <w:rsid w:val="00CF2EF2"/>
    <w:rsid w:val="00D02FAA"/>
    <w:rsid w:val="00D078B1"/>
    <w:rsid w:val="00D53F75"/>
    <w:rsid w:val="00DC51F3"/>
    <w:rsid w:val="00DD0371"/>
    <w:rsid w:val="00DE353A"/>
    <w:rsid w:val="00E14CB8"/>
    <w:rsid w:val="00F07394"/>
    <w:rsid w:val="00F152E1"/>
    <w:rsid w:val="00F47DF1"/>
    <w:rsid w:val="00F7307A"/>
    <w:rsid w:val="00FF54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AAF3"/>
  <w15:chartTrackingRefBased/>
  <w15:docId w15:val="{6CE07C6E-3D9D-4DB9-A565-81A01C65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0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D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6DD2"/>
    <w:rPr>
      <w:rFonts w:ascii="Tahoma" w:hAnsi="Tahoma" w:cs="Tahoma"/>
      <w:sz w:val="16"/>
      <w:szCs w:val="16"/>
    </w:rPr>
  </w:style>
  <w:style w:type="paragraph" w:styleId="Header">
    <w:name w:val="header"/>
    <w:basedOn w:val="Normal"/>
    <w:link w:val="HeaderChar"/>
    <w:uiPriority w:val="99"/>
    <w:semiHidden/>
    <w:unhideWhenUsed/>
    <w:rsid w:val="00C76D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6DD2"/>
  </w:style>
  <w:style w:type="paragraph" w:styleId="Footer">
    <w:name w:val="footer"/>
    <w:basedOn w:val="Normal"/>
    <w:link w:val="FooterChar"/>
    <w:uiPriority w:val="99"/>
    <w:semiHidden/>
    <w:unhideWhenUsed/>
    <w:rsid w:val="00C76D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6DD2"/>
  </w:style>
  <w:style w:type="character" w:styleId="Hyperlink">
    <w:name w:val="Hyperlink"/>
    <w:uiPriority w:val="99"/>
    <w:unhideWhenUsed/>
    <w:rsid w:val="00C76DD2"/>
    <w:rPr>
      <w:color w:val="0000FF"/>
      <w:u w:val="single"/>
    </w:rPr>
  </w:style>
  <w:style w:type="paragraph" w:customStyle="1" w:styleId="Body1">
    <w:name w:val="Body 1"/>
    <w:rsid w:val="00195906"/>
    <w:pPr>
      <w:outlineLvl w:val="0"/>
    </w:pPr>
    <w:rPr>
      <w:rFonts w:ascii="Times New Roman" w:eastAsia="Arial Unicode MS" w:hAnsi="Times New Roman"/>
      <w:color w:val="000000"/>
      <w:sz w:val="24"/>
      <w:u w:color="000000"/>
      <w:lang w:eastAsia="en-GB"/>
    </w:rPr>
  </w:style>
  <w:style w:type="paragraph" w:customStyle="1" w:styleId="ImportWordListStyleDefinition1352102163">
    <w:name w:val="Import Word List Style Definition 1352102163"/>
    <w:rsid w:val="006C4AAA"/>
    <w:pPr>
      <w:numPr>
        <w:numId w:val="1"/>
      </w:numPr>
    </w:pPr>
    <w:rPr>
      <w:rFonts w:ascii="Times New Roman" w:eastAsia="Times New Roman" w:hAnsi="Times New Roman"/>
      <w:lang w:eastAsia="en-GB"/>
    </w:rPr>
  </w:style>
  <w:style w:type="paragraph" w:customStyle="1" w:styleId="ImportWordListStyleDefinition1245184844">
    <w:name w:val="Import Word List Style Definition 1245184844"/>
    <w:rsid w:val="006C4AAA"/>
    <w:pPr>
      <w:numPr>
        <w:numId w:val="3"/>
      </w:numPr>
    </w:pPr>
    <w:rPr>
      <w:rFonts w:ascii="Times New Roman" w:eastAsia="Times New Roman" w:hAnsi="Times New Roman"/>
      <w:lang w:eastAsia="en-GB"/>
    </w:rPr>
  </w:style>
  <w:style w:type="paragraph" w:customStyle="1" w:styleId="ImportWordListStyleDefinition707723796">
    <w:name w:val="Import Word List Style Definition 707723796"/>
    <w:rsid w:val="008E0046"/>
    <w:pPr>
      <w:numPr>
        <w:numId w:val="5"/>
      </w:numPr>
    </w:pPr>
    <w:rPr>
      <w:rFonts w:ascii="Times New Roman" w:eastAsia="Times New Roman" w:hAnsi="Times New Roman"/>
      <w:lang w:eastAsia="en-GB"/>
    </w:rPr>
  </w:style>
  <w:style w:type="paragraph" w:customStyle="1" w:styleId="ImportWordListStyleDefinition380448409">
    <w:name w:val="Import Word List Style Definition 380448409"/>
    <w:rsid w:val="00A97677"/>
    <w:pPr>
      <w:numPr>
        <w:numId w:val="7"/>
      </w:numPr>
    </w:pPr>
    <w:rPr>
      <w:rFonts w:ascii="Times New Roman" w:eastAsia="Times New Roman" w:hAnsi="Times New Roman"/>
      <w:lang w:eastAsia="en-GB"/>
    </w:rPr>
  </w:style>
  <w:style w:type="paragraph" w:customStyle="1" w:styleId="ImportWordListStyleDefinition909848977">
    <w:name w:val="Import Word List Style Definition 909848977"/>
    <w:rsid w:val="00A97677"/>
    <w:pPr>
      <w:tabs>
        <w:tab w:val="num" w:pos="360"/>
      </w:tabs>
    </w:pPr>
    <w:rPr>
      <w:rFonts w:ascii="Times New Roman" w:eastAsia="Times New Roman" w:hAnsi="Times New Roman"/>
      <w:lang w:eastAsia="en-GB"/>
    </w:rPr>
  </w:style>
  <w:style w:type="paragraph" w:customStyle="1" w:styleId="ImportWordListStyleDefinition2006470338">
    <w:name w:val="Import Word List Style Definition 2006470338"/>
    <w:rsid w:val="00A97677"/>
    <w:pPr>
      <w:tabs>
        <w:tab w:val="num" w:pos="360"/>
      </w:tabs>
    </w:pPr>
    <w:rPr>
      <w:rFonts w:ascii="Times New Roman" w:eastAsia="Times New Roman" w:hAnsi="Times New Roman"/>
      <w:lang w:eastAsia="en-GB"/>
    </w:rPr>
  </w:style>
  <w:style w:type="paragraph" w:styleId="ListParagraph">
    <w:name w:val="List Paragraph"/>
    <w:basedOn w:val="Normal"/>
    <w:uiPriority w:val="99"/>
    <w:qFormat/>
    <w:rsid w:val="00B36D7E"/>
    <w:pPr>
      <w:spacing w:after="0" w:line="240" w:lineRule="auto"/>
      <w:ind w:left="720"/>
    </w:pPr>
    <w:rPr>
      <w:rFonts w:ascii="Times New Roman" w:eastAsia="Times New Roman"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AE3C422189DA45BFF134F735BF3D64" ma:contentTypeVersion="14" ma:contentTypeDescription="Create a new document." ma:contentTypeScope="" ma:versionID="7dcfef7da83975e0f4426fe2ef0e09cf">
  <xsd:schema xmlns:xsd="http://www.w3.org/2001/XMLSchema" xmlns:xs="http://www.w3.org/2001/XMLSchema" xmlns:p="http://schemas.microsoft.com/office/2006/metadata/properties" xmlns:ns3="e3015a53-1134-4489-a6d7-11ad87f8de2e" xmlns:ns4="fea8b9b5-2b12-4db1-a993-ce7ac31aecab" targetNamespace="http://schemas.microsoft.com/office/2006/metadata/properties" ma:root="true" ma:fieldsID="33ae6792ec518470f62adf8a8e1e6e9e" ns3:_="" ns4:_="">
    <xsd:import namespace="e3015a53-1134-4489-a6d7-11ad87f8de2e"/>
    <xsd:import namespace="fea8b9b5-2b12-4db1-a993-ce7ac31aec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15a53-1134-4489-a6d7-11ad87f8d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8b9b5-2b12-4db1-a993-ce7ac31aec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A5F71-1576-498B-9F87-6D2407C240D9}">
  <ds:schemaRefs>
    <ds:schemaRef ds:uri="http://schemas.microsoft.com/sharepoint/v3/contenttype/forms"/>
  </ds:schemaRefs>
</ds:datastoreItem>
</file>

<file path=customXml/itemProps2.xml><?xml version="1.0" encoding="utf-8"?>
<ds:datastoreItem xmlns:ds="http://schemas.openxmlformats.org/officeDocument/2006/customXml" ds:itemID="{354D1007-0078-4D4B-9CD7-0FBE22084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15a53-1134-4489-a6d7-11ad87f8de2e"/>
    <ds:schemaRef ds:uri="fea8b9b5-2b12-4db1-a993-ce7ac31ae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6DE07-1246-4CA1-BCD0-0532368106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Park Primary PRU</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kratcliffe</dc:creator>
  <cp:keywords/>
  <cp:lastModifiedBy>Cathrine Robinson</cp:lastModifiedBy>
  <cp:revision>2</cp:revision>
  <cp:lastPrinted>2021-09-15T19:12:00Z</cp:lastPrinted>
  <dcterms:created xsi:type="dcterms:W3CDTF">2022-11-29T08:53:00Z</dcterms:created>
  <dcterms:modified xsi:type="dcterms:W3CDTF">2022-11-29T08:53:00Z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0x01010084AE3C422189DA45BFF134F735BF3D64</vt:lpwstr>
  </property>
</Properties>
</file>