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93C8" w14:textId="77777777" w:rsidR="00912729" w:rsidRDefault="00912729" w:rsidP="00912729">
      <w:pPr>
        <w:jc w:val="both"/>
        <w:rPr>
          <w:rFonts w:ascii="SassoonPrimaryInfant" w:hAnsi="SassoonPrimaryInfant"/>
        </w:rPr>
      </w:pPr>
    </w:p>
    <w:p w14:paraId="57C71B73" w14:textId="77777777" w:rsidR="00912729"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Arial" w:hAnsi="Arial"/>
          <w:b/>
          <w:snapToGrid w:val="0"/>
          <w:color w:val="000000"/>
        </w:rPr>
      </w:pPr>
      <w:r>
        <w:rPr>
          <w:noProof/>
          <w:lang w:eastAsia="en-GB"/>
        </w:rPr>
        <w:drawing>
          <wp:anchor distT="0" distB="0" distL="114300" distR="114300" simplePos="0" relativeHeight="251659264" behindDoc="1" locked="0" layoutInCell="1" allowOverlap="1" wp14:anchorId="1EEE07A4" wp14:editId="2CA7EC9E">
            <wp:simplePos x="0" y="0"/>
            <wp:positionH relativeFrom="margin">
              <wp:align>center</wp:align>
            </wp:positionH>
            <wp:positionV relativeFrom="paragraph">
              <wp:posOffset>-282575</wp:posOffset>
            </wp:positionV>
            <wp:extent cx="4200525" cy="69881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lands New Motto Logo.png"/>
                    <pic:cNvPicPr/>
                  </pic:nvPicPr>
                  <pic:blipFill rotWithShape="1">
                    <a:blip r:embed="rId8">
                      <a:extLst>
                        <a:ext uri="{28A0092B-C50C-407E-A947-70E740481C1C}">
                          <a14:useLocalDpi xmlns:a14="http://schemas.microsoft.com/office/drawing/2010/main" val="0"/>
                        </a:ext>
                      </a:extLst>
                    </a:blip>
                    <a:srcRect t="7343" b="9787"/>
                    <a:stretch/>
                  </pic:blipFill>
                  <pic:spPr bwMode="auto">
                    <a:xfrm>
                      <a:off x="0" y="0"/>
                      <a:ext cx="4200525" cy="698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74E2AC" w14:textId="77777777" w:rsidR="00912729"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ms Rmn" w:hAnsi="Tms Rmn"/>
          <w:noProof/>
          <w:snapToGrid w:val="0"/>
          <w:color w:val="000000"/>
          <w:lang w:eastAsia="en-GB"/>
        </w:rPr>
      </w:pPr>
    </w:p>
    <w:p w14:paraId="7B28966E"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SassoonPrimaryInfant" w:hAnsi="SassoonPrimaryInfant"/>
          <w:snapToGrid w:val="0"/>
          <w:color w:val="000000"/>
        </w:rPr>
      </w:pPr>
      <w:r w:rsidRPr="005D214C">
        <w:rPr>
          <w:rFonts w:ascii="SassoonPrimaryInfant" w:hAnsi="SassoonPrimaryInfant"/>
          <w:b/>
          <w:snapToGrid w:val="0"/>
          <w:color w:val="000000"/>
        </w:rPr>
        <w:t>JOB DESCRIPTION</w:t>
      </w:r>
    </w:p>
    <w:p w14:paraId="5F1FF1C5"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ssoonPrimaryInfant" w:hAnsi="SassoonPrimaryInfant"/>
          <w:snapToGrid w:val="0"/>
          <w:color w:val="000000"/>
        </w:rPr>
      </w:pPr>
    </w:p>
    <w:p w14:paraId="678AFD7D"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SassoonPrimaryInfant" w:hAnsi="SassoonPrimaryInfant"/>
          <w:b/>
          <w:snapToGrid w:val="0"/>
          <w:color w:val="000000"/>
        </w:rPr>
      </w:pPr>
    </w:p>
    <w:p w14:paraId="5A2B85F7" w14:textId="5473D68F"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SassoonPrimaryInfant" w:hAnsi="SassoonPrimaryInfant"/>
          <w:snapToGrid w:val="0"/>
          <w:color w:val="000000"/>
        </w:rPr>
      </w:pPr>
      <w:r w:rsidRPr="005D214C">
        <w:rPr>
          <w:rFonts w:ascii="SassoonPrimaryInfant" w:hAnsi="SassoonPrimaryInfant"/>
          <w:b/>
          <w:snapToGrid w:val="0"/>
          <w:color w:val="000000"/>
        </w:rPr>
        <w:t>POST TITLE:</w:t>
      </w:r>
      <w:r w:rsidRPr="005D214C">
        <w:rPr>
          <w:rFonts w:ascii="SassoonPrimaryInfant" w:hAnsi="SassoonPrimaryInfant"/>
          <w:b/>
          <w:snapToGrid w:val="0"/>
          <w:color w:val="000000"/>
        </w:rPr>
        <w:tab/>
      </w:r>
      <w:r w:rsidRPr="005D214C">
        <w:rPr>
          <w:rFonts w:ascii="SassoonPrimaryInfant" w:hAnsi="SassoonPrimaryInfant"/>
          <w:b/>
          <w:snapToGrid w:val="0"/>
          <w:color w:val="000000"/>
        </w:rPr>
        <w:tab/>
      </w:r>
      <w:r w:rsidRPr="005D214C">
        <w:rPr>
          <w:rFonts w:ascii="SassoonPrimaryInfant" w:hAnsi="SassoonPrimaryInfant"/>
          <w:b/>
          <w:snapToGrid w:val="0"/>
          <w:color w:val="000000"/>
        </w:rPr>
        <w:tab/>
      </w:r>
      <w:r w:rsidR="00350AFA" w:rsidRPr="005D214C">
        <w:rPr>
          <w:rFonts w:ascii="SassoonPrimaryInfant" w:hAnsi="SassoonPrimaryInfant"/>
          <w:snapToGrid w:val="0"/>
          <w:color w:val="000000"/>
        </w:rPr>
        <w:t xml:space="preserve">Educational </w:t>
      </w:r>
      <w:r w:rsidR="000B71BD">
        <w:rPr>
          <w:rFonts w:ascii="SassoonPrimaryInfant" w:hAnsi="SassoonPrimaryInfant"/>
          <w:snapToGrid w:val="0"/>
          <w:color w:val="000000"/>
        </w:rPr>
        <w:t>Support</w:t>
      </w:r>
      <w:r w:rsidR="00350AFA" w:rsidRPr="005D214C">
        <w:rPr>
          <w:rFonts w:ascii="SassoonPrimaryInfant" w:hAnsi="SassoonPrimaryInfant"/>
          <w:snapToGrid w:val="0"/>
          <w:color w:val="000000"/>
        </w:rPr>
        <w:t xml:space="preserve"> Assistant</w:t>
      </w:r>
      <w:r w:rsidRPr="005D214C">
        <w:rPr>
          <w:rFonts w:ascii="SassoonPrimaryInfant" w:hAnsi="SassoonPrimaryInfant"/>
          <w:snapToGrid w:val="0"/>
          <w:color w:val="000000"/>
        </w:rPr>
        <w:t xml:space="preserve"> </w:t>
      </w:r>
    </w:p>
    <w:p w14:paraId="52BF419A"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ssoonPrimaryInfant" w:hAnsi="SassoonPrimaryInfant"/>
          <w:snapToGrid w:val="0"/>
          <w:color w:val="000000"/>
        </w:rPr>
      </w:pPr>
    </w:p>
    <w:p w14:paraId="0E4487DE"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SassoonPrimaryInfant" w:hAnsi="SassoonPrimaryInfant"/>
          <w:snapToGrid w:val="0"/>
          <w:color w:val="000000"/>
        </w:rPr>
      </w:pPr>
      <w:r w:rsidRPr="005D214C">
        <w:rPr>
          <w:rFonts w:ascii="SassoonPrimaryInfant" w:hAnsi="SassoonPrimaryInfant"/>
          <w:b/>
          <w:snapToGrid w:val="0"/>
          <w:color w:val="000000"/>
        </w:rPr>
        <w:t>LOCATION:</w:t>
      </w:r>
      <w:r w:rsidRPr="005D214C">
        <w:rPr>
          <w:rFonts w:ascii="SassoonPrimaryInfant" w:hAnsi="SassoonPrimaryInfant"/>
          <w:b/>
          <w:snapToGrid w:val="0"/>
          <w:color w:val="000000"/>
        </w:rPr>
        <w:tab/>
      </w:r>
      <w:r w:rsidRPr="005D214C">
        <w:rPr>
          <w:rFonts w:ascii="SassoonPrimaryInfant" w:hAnsi="SassoonPrimaryInfant"/>
          <w:b/>
          <w:snapToGrid w:val="0"/>
          <w:color w:val="000000"/>
        </w:rPr>
        <w:tab/>
      </w:r>
      <w:r w:rsidRPr="005D214C">
        <w:rPr>
          <w:rFonts w:ascii="SassoonPrimaryInfant" w:hAnsi="SassoonPrimaryInfant"/>
          <w:b/>
          <w:snapToGrid w:val="0"/>
          <w:color w:val="000000"/>
        </w:rPr>
        <w:tab/>
      </w:r>
      <w:r w:rsidRPr="005D214C">
        <w:rPr>
          <w:rFonts w:ascii="SassoonPrimaryInfant" w:hAnsi="SassoonPrimaryInfant"/>
          <w:snapToGrid w:val="0"/>
          <w:color w:val="000000"/>
        </w:rPr>
        <w:t xml:space="preserve">Moorlands Primary School </w:t>
      </w:r>
    </w:p>
    <w:p w14:paraId="761CF7BB"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ssoonPrimaryInfant" w:hAnsi="SassoonPrimaryInfant"/>
          <w:snapToGrid w:val="0"/>
          <w:color w:val="000000"/>
        </w:rPr>
      </w:pPr>
    </w:p>
    <w:p w14:paraId="5058C7F4"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SassoonPrimaryInfant" w:hAnsi="SassoonPrimaryInfant"/>
          <w:snapToGrid w:val="0"/>
          <w:color w:val="000000"/>
        </w:rPr>
      </w:pPr>
      <w:r w:rsidRPr="005D214C">
        <w:rPr>
          <w:rFonts w:ascii="SassoonPrimaryInfant" w:hAnsi="SassoonPrimaryInfant"/>
          <w:b/>
          <w:snapToGrid w:val="0"/>
          <w:color w:val="000000"/>
        </w:rPr>
        <w:t>RESPONSIBLE TO</w:t>
      </w:r>
      <w:r w:rsidRPr="005D214C">
        <w:rPr>
          <w:rFonts w:ascii="SassoonPrimaryInfant" w:hAnsi="SassoonPrimaryInfant"/>
          <w:snapToGrid w:val="0"/>
          <w:color w:val="000000"/>
        </w:rPr>
        <w:t>:</w:t>
      </w:r>
      <w:r w:rsidRPr="005D214C">
        <w:rPr>
          <w:rFonts w:ascii="SassoonPrimaryInfant" w:hAnsi="SassoonPrimaryInfant"/>
          <w:snapToGrid w:val="0"/>
          <w:color w:val="000000"/>
        </w:rPr>
        <w:tab/>
        <w:t xml:space="preserve"> </w:t>
      </w:r>
      <w:r w:rsidRPr="005D214C">
        <w:rPr>
          <w:rFonts w:ascii="SassoonPrimaryInfant" w:hAnsi="SassoonPrimaryInfant"/>
          <w:snapToGrid w:val="0"/>
          <w:color w:val="000000"/>
        </w:rPr>
        <w:tab/>
        <w:t>Headteacher</w:t>
      </w:r>
    </w:p>
    <w:p w14:paraId="78FBC1C4" w14:textId="77777777" w:rsidR="00912729" w:rsidRPr="005D214C" w:rsidRDefault="00912729" w:rsidP="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ssoonPrimaryInfant" w:hAnsi="SassoonPrimaryInfant"/>
          <w:snapToGrid w:val="0"/>
          <w:color w:val="000000"/>
        </w:rPr>
      </w:pPr>
    </w:p>
    <w:p w14:paraId="6D456C25" w14:textId="77777777" w:rsidR="00A9295F" w:rsidRPr="005D214C" w:rsidRDefault="00A9295F" w:rsidP="00912729">
      <w:pPr>
        <w:jc w:val="both"/>
        <w:rPr>
          <w:rFonts w:ascii="SassoonPrimaryInfant" w:hAnsi="SassoonPrimaryInfant"/>
          <w:snapToGrid w:val="0"/>
          <w:color w:val="000000"/>
        </w:rPr>
      </w:pPr>
    </w:p>
    <w:p w14:paraId="1B52AFAB" w14:textId="77777777" w:rsidR="00350AFA" w:rsidRDefault="00350AFA" w:rsidP="00350AFA">
      <w:pPr>
        <w:kinsoku w:val="0"/>
        <w:overflowPunct w:val="0"/>
        <w:autoSpaceDE w:val="0"/>
        <w:autoSpaceDN w:val="0"/>
        <w:adjustRightInd w:val="0"/>
        <w:spacing w:line="245" w:lineRule="exact"/>
        <w:ind w:left="39" w:right="507"/>
        <w:outlineLvl w:val="1"/>
        <w:rPr>
          <w:rFonts w:ascii="SassoonPrimaryInfant" w:eastAsiaTheme="minorHAnsi" w:hAnsi="SassoonPrimaryInfant" w:cs="Arial"/>
          <w:b/>
          <w:bCs/>
          <w:u w:val="thick"/>
        </w:rPr>
      </w:pPr>
      <w:r w:rsidRPr="00350AFA">
        <w:rPr>
          <w:rFonts w:ascii="SassoonPrimaryInfant" w:eastAsiaTheme="minorHAnsi" w:hAnsi="SassoonPrimaryInfant" w:cs="Arial"/>
          <w:b/>
          <w:bCs/>
          <w:u w:val="thick"/>
        </w:rPr>
        <w:t>PURPOSE OF JOB</w:t>
      </w:r>
    </w:p>
    <w:p w14:paraId="4E2A0012" w14:textId="77777777" w:rsidR="005D17B1" w:rsidRPr="00350AFA" w:rsidRDefault="005D17B1" w:rsidP="00350AFA">
      <w:pPr>
        <w:kinsoku w:val="0"/>
        <w:overflowPunct w:val="0"/>
        <w:autoSpaceDE w:val="0"/>
        <w:autoSpaceDN w:val="0"/>
        <w:adjustRightInd w:val="0"/>
        <w:spacing w:line="245" w:lineRule="exact"/>
        <w:ind w:left="39" w:right="507"/>
        <w:outlineLvl w:val="1"/>
        <w:rPr>
          <w:rFonts w:ascii="SassoonPrimaryInfant" w:eastAsiaTheme="minorHAnsi" w:hAnsi="SassoonPrimaryInfant" w:cs="Arial"/>
          <w:b/>
          <w:bCs/>
        </w:rPr>
      </w:pPr>
    </w:p>
    <w:p w14:paraId="3C51A149" w14:textId="77777777" w:rsidR="00350AFA" w:rsidRPr="00350AFA" w:rsidRDefault="00350AFA" w:rsidP="00350AFA">
      <w:pPr>
        <w:kinsoku w:val="0"/>
        <w:overflowPunct w:val="0"/>
        <w:autoSpaceDE w:val="0"/>
        <w:autoSpaceDN w:val="0"/>
        <w:adjustRightInd w:val="0"/>
        <w:spacing w:line="245" w:lineRule="exact"/>
        <w:ind w:left="39" w:right="507"/>
        <w:rPr>
          <w:rFonts w:ascii="SassoonPrimaryInfant" w:eastAsiaTheme="minorHAnsi" w:hAnsi="SassoonPrimaryInfant" w:cs="Arial"/>
        </w:rPr>
      </w:pPr>
      <w:r w:rsidRPr="00350AFA">
        <w:rPr>
          <w:rFonts w:ascii="SassoonPrimaryInfant" w:eastAsiaTheme="minorHAnsi" w:hAnsi="SassoonPrimaryInfant" w:cs="Arial"/>
        </w:rPr>
        <w:t>To work under the guidance of teaching/senior staff to implement and oversee</w:t>
      </w:r>
    </w:p>
    <w:p w14:paraId="22A532D5" w14:textId="77777777" w:rsidR="00350AFA" w:rsidRDefault="00350AFA" w:rsidP="00350AFA">
      <w:pPr>
        <w:kinsoku w:val="0"/>
        <w:overflowPunct w:val="0"/>
        <w:autoSpaceDE w:val="0"/>
        <w:autoSpaceDN w:val="0"/>
        <w:adjustRightInd w:val="0"/>
        <w:ind w:left="39" w:right="507"/>
        <w:rPr>
          <w:rFonts w:ascii="SassoonPrimaryInfant" w:eastAsiaTheme="minorHAnsi" w:hAnsi="SassoonPrimaryInfant" w:cs="Arial"/>
        </w:rPr>
      </w:pPr>
      <w:r w:rsidRPr="00350AFA">
        <w:rPr>
          <w:rFonts w:ascii="SassoonPrimaryInfant" w:eastAsiaTheme="minorHAnsi" w:hAnsi="SassoonPrimaryInfant" w:cs="Arial"/>
        </w:rPr>
        <w:t>agreed work programmes with individuals/groups, in or out of classroom. This could include those requiring detailed and specialist knowledge in particular areas and will involve assisting the teacher in the whole planning cycle and the management/preparation of resources.</w:t>
      </w:r>
    </w:p>
    <w:p w14:paraId="369BC988" w14:textId="77777777" w:rsidR="005D17B1" w:rsidRPr="00350AFA" w:rsidRDefault="005D17B1" w:rsidP="00350AFA">
      <w:pPr>
        <w:kinsoku w:val="0"/>
        <w:overflowPunct w:val="0"/>
        <w:autoSpaceDE w:val="0"/>
        <w:autoSpaceDN w:val="0"/>
        <w:adjustRightInd w:val="0"/>
        <w:ind w:left="39" w:right="507"/>
        <w:rPr>
          <w:rFonts w:ascii="SassoonPrimaryInfant" w:eastAsiaTheme="minorHAnsi" w:hAnsi="SassoonPrimaryInfant" w:cs="Arial"/>
        </w:rPr>
      </w:pPr>
    </w:p>
    <w:p w14:paraId="118F2A12" w14:textId="77777777" w:rsidR="00350AFA" w:rsidRPr="00350AFA" w:rsidRDefault="00350AFA" w:rsidP="00350AFA">
      <w:pPr>
        <w:kinsoku w:val="0"/>
        <w:overflowPunct w:val="0"/>
        <w:autoSpaceDE w:val="0"/>
        <w:autoSpaceDN w:val="0"/>
        <w:adjustRightInd w:val="0"/>
        <w:spacing w:line="266" w:lineRule="exact"/>
        <w:ind w:left="39" w:right="507"/>
        <w:outlineLvl w:val="1"/>
        <w:rPr>
          <w:rFonts w:ascii="SassoonPrimaryInfant" w:eastAsiaTheme="minorHAnsi" w:hAnsi="SassoonPrimaryInfant" w:cs="Arial"/>
          <w:b/>
          <w:bCs/>
        </w:rPr>
      </w:pPr>
      <w:r w:rsidRPr="00350AFA">
        <w:rPr>
          <w:rFonts w:ascii="SassoonPrimaryInfant" w:eastAsiaTheme="minorHAnsi" w:hAnsi="SassoonPrimaryInfant" w:cs="Arial"/>
          <w:b/>
          <w:bCs/>
          <w:u w:val="thick"/>
        </w:rPr>
        <w:t>KEY AREAS</w:t>
      </w:r>
    </w:p>
    <w:p w14:paraId="3C4DA8D7"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b/>
          <w:bCs/>
          <w:sz w:val="20"/>
          <w:szCs w:val="20"/>
        </w:rPr>
      </w:pPr>
    </w:p>
    <w:p w14:paraId="0A5311B5" w14:textId="77777777" w:rsidR="00350AFA" w:rsidRPr="00350AFA" w:rsidRDefault="00350AFA" w:rsidP="00350AFA">
      <w:pPr>
        <w:numPr>
          <w:ilvl w:val="0"/>
          <w:numId w:val="8"/>
        </w:numPr>
        <w:tabs>
          <w:tab w:val="left" w:pos="1549"/>
        </w:tabs>
        <w:kinsoku w:val="0"/>
        <w:overflowPunct w:val="0"/>
        <w:autoSpaceDE w:val="0"/>
        <w:autoSpaceDN w:val="0"/>
        <w:adjustRightInd w:val="0"/>
        <w:spacing w:before="29"/>
        <w:rPr>
          <w:rFonts w:ascii="SassoonPrimaryInfant" w:eastAsiaTheme="minorHAnsi" w:hAnsi="SassoonPrimaryInfant" w:cs="Arial"/>
        </w:rPr>
      </w:pPr>
      <w:r w:rsidRPr="00350AFA">
        <w:rPr>
          <w:rFonts w:ascii="SassoonPrimaryInfant" w:eastAsiaTheme="minorHAnsi" w:hAnsi="SassoonPrimaryInfant" w:cs="Arial"/>
        </w:rPr>
        <w:t>Teaching</w:t>
      </w:r>
      <w:r w:rsidRPr="00350AFA">
        <w:rPr>
          <w:rFonts w:ascii="SassoonPrimaryInfant" w:eastAsiaTheme="minorHAnsi" w:hAnsi="SassoonPrimaryInfant" w:cs="Arial"/>
          <w:spacing w:val="-1"/>
        </w:rPr>
        <w:t xml:space="preserve"> </w:t>
      </w:r>
      <w:r w:rsidRPr="00350AFA">
        <w:rPr>
          <w:rFonts w:ascii="SassoonPrimaryInfant" w:eastAsiaTheme="minorHAnsi" w:hAnsi="SassoonPrimaryInfant" w:cs="Arial"/>
        </w:rPr>
        <w:t>Support</w:t>
      </w:r>
    </w:p>
    <w:p w14:paraId="2FDAF8D0" w14:textId="77777777" w:rsidR="00350AFA" w:rsidRPr="00350AFA" w:rsidRDefault="00350AFA" w:rsidP="00350AFA">
      <w:pPr>
        <w:numPr>
          <w:ilvl w:val="0"/>
          <w:numId w:val="8"/>
        </w:numPr>
        <w:tabs>
          <w:tab w:val="left" w:pos="1549"/>
        </w:tabs>
        <w:kinsoku w:val="0"/>
        <w:overflowPunct w:val="0"/>
        <w:autoSpaceDE w:val="0"/>
        <w:autoSpaceDN w:val="0"/>
        <w:adjustRightInd w:val="0"/>
        <w:rPr>
          <w:rFonts w:ascii="SassoonPrimaryInfant" w:eastAsiaTheme="minorHAnsi" w:hAnsi="SassoonPrimaryInfant" w:cs="Arial"/>
        </w:rPr>
      </w:pPr>
      <w:r w:rsidRPr="00350AFA">
        <w:rPr>
          <w:rFonts w:ascii="SassoonPrimaryInfant" w:eastAsiaTheme="minorHAnsi" w:hAnsi="SassoonPrimaryInfant" w:cs="Arial"/>
        </w:rPr>
        <w:t>Pupil</w:t>
      </w:r>
      <w:r w:rsidRPr="00350AFA">
        <w:rPr>
          <w:rFonts w:ascii="SassoonPrimaryInfant" w:eastAsiaTheme="minorHAnsi" w:hAnsi="SassoonPrimaryInfant" w:cs="Arial"/>
          <w:spacing w:val="-1"/>
        </w:rPr>
        <w:t xml:space="preserve"> </w:t>
      </w:r>
      <w:r w:rsidRPr="00350AFA">
        <w:rPr>
          <w:rFonts w:ascii="SassoonPrimaryInfant" w:eastAsiaTheme="minorHAnsi" w:hAnsi="SassoonPrimaryInfant" w:cs="Arial"/>
        </w:rPr>
        <w:t>Support</w:t>
      </w:r>
    </w:p>
    <w:p w14:paraId="7E8815E8" w14:textId="77777777" w:rsidR="00350AFA" w:rsidRPr="00350AFA" w:rsidRDefault="00350AFA" w:rsidP="00350AFA">
      <w:pPr>
        <w:numPr>
          <w:ilvl w:val="0"/>
          <w:numId w:val="8"/>
        </w:numPr>
        <w:tabs>
          <w:tab w:val="left" w:pos="1549"/>
        </w:tabs>
        <w:kinsoku w:val="0"/>
        <w:overflowPunct w:val="0"/>
        <w:autoSpaceDE w:val="0"/>
        <w:autoSpaceDN w:val="0"/>
        <w:adjustRightInd w:val="0"/>
        <w:rPr>
          <w:rFonts w:ascii="SassoonPrimaryInfant" w:eastAsiaTheme="minorHAnsi" w:hAnsi="SassoonPrimaryInfant" w:cs="Arial"/>
        </w:rPr>
      </w:pPr>
      <w:r w:rsidRPr="00350AFA">
        <w:rPr>
          <w:rFonts w:ascii="SassoonPrimaryInfant" w:eastAsiaTheme="minorHAnsi" w:hAnsi="SassoonPrimaryInfant" w:cs="Arial"/>
        </w:rPr>
        <w:t>Curriculum</w:t>
      </w:r>
      <w:r w:rsidRPr="00350AFA">
        <w:rPr>
          <w:rFonts w:ascii="SassoonPrimaryInfant" w:eastAsiaTheme="minorHAnsi" w:hAnsi="SassoonPrimaryInfant" w:cs="Arial"/>
          <w:spacing w:val="1"/>
        </w:rPr>
        <w:t xml:space="preserve"> </w:t>
      </w:r>
      <w:r w:rsidRPr="00350AFA">
        <w:rPr>
          <w:rFonts w:ascii="SassoonPrimaryInfant" w:eastAsiaTheme="minorHAnsi" w:hAnsi="SassoonPrimaryInfant" w:cs="Arial"/>
        </w:rPr>
        <w:t>Activities</w:t>
      </w:r>
    </w:p>
    <w:p w14:paraId="45BD5706" w14:textId="77777777" w:rsidR="00350AFA" w:rsidRPr="00350AFA" w:rsidRDefault="00350AFA" w:rsidP="00350AFA">
      <w:pPr>
        <w:numPr>
          <w:ilvl w:val="0"/>
          <w:numId w:val="8"/>
        </w:numPr>
        <w:tabs>
          <w:tab w:val="left" w:pos="1549"/>
        </w:tabs>
        <w:kinsoku w:val="0"/>
        <w:overflowPunct w:val="0"/>
        <w:autoSpaceDE w:val="0"/>
        <w:autoSpaceDN w:val="0"/>
        <w:adjustRightInd w:val="0"/>
        <w:rPr>
          <w:rFonts w:ascii="SassoonPrimaryInfant" w:eastAsiaTheme="minorHAnsi" w:hAnsi="SassoonPrimaryInfant" w:cs="Arial"/>
        </w:rPr>
      </w:pPr>
      <w:r w:rsidRPr="00350AFA">
        <w:rPr>
          <w:rFonts w:ascii="SassoonPrimaryInfant" w:eastAsiaTheme="minorHAnsi" w:hAnsi="SassoonPrimaryInfant" w:cs="Arial"/>
        </w:rPr>
        <w:t>General</w:t>
      </w:r>
    </w:p>
    <w:p w14:paraId="0BC050D5" w14:textId="77777777" w:rsidR="00350AFA" w:rsidRPr="00350AFA" w:rsidRDefault="00350AFA" w:rsidP="00350AFA">
      <w:pPr>
        <w:kinsoku w:val="0"/>
        <w:overflowPunct w:val="0"/>
        <w:autoSpaceDE w:val="0"/>
        <w:autoSpaceDN w:val="0"/>
        <w:adjustRightInd w:val="0"/>
        <w:spacing w:before="7"/>
        <w:rPr>
          <w:rFonts w:ascii="SassoonPrimaryInfant" w:eastAsiaTheme="minorHAnsi" w:hAnsi="SassoonPrimaryInfant" w:cs="Arial"/>
        </w:rPr>
      </w:pPr>
    </w:p>
    <w:p w14:paraId="6BE9B213" w14:textId="77777777" w:rsidR="00350AFA" w:rsidRPr="00350AFA" w:rsidRDefault="00350AFA" w:rsidP="00350AFA">
      <w:pPr>
        <w:kinsoku w:val="0"/>
        <w:overflowPunct w:val="0"/>
        <w:autoSpaceDE w:val="0"/>
        <w:autoSpaceDN w:val="0"/>
        <w:adjustRightInd w:val="0"/>
        <w:ind w:left="39" w:right="507"/>
        <w:outlineLvl w:val="1"/>
        <w:rPr>
          <w:rFonts w:ascii="SassoonPrimaryInfant" w:eastAsiaTheme="minorHAnsi" w:hAnsi="SassoonPrimaryInfant" w:cs="Arial"/>
          <w:b/>
          <w:bCs/>
        </w:rPr>
      </w:pPr>
      <w:r w:rsidRPr="00350AFA">
        <w:rPr>
          <w:rFonts w:ascii="SassoonPrimaryInfant" w:eastAsiaTheme="minorHAnsi" w:hAnsi="SassoonPrimaryInfant" w:cs="Arial"/>
          <w:b/>
          <w:bCs/>
          <w:u w:val="thick"/>
        </w:rPr>
        <w:t>DUTIES AND RESPONSIBILITIES</w:t>
      </w:r>
    </w:p>
    <w:p w14:paraId="7F6173AA" w14:textId="77777777" w:rsidR="00350AFA" w:rsidRPr="00350AFA" w:rsidRDefault="00350AFA" w:rsidP="00350AFA">
      <w:pPr>
        <w:kinsoku w:val="0"/>
        <w:overflowPunct w:val="0"/>
        <w:autoSpaceDE w:val="0"/>
        <w:autoSpaceDN w:val="0"/>
        <w:adjustRightInd w:val="0"/>
        <w:spacing w:line="245" w:lineRule="exact"/>
        <w:ind w:left="107" w:right="507"/>
        <w:rPr>
          <w:rFonts w:ascii="SassoonPrimaryInfant" w:eastAsiaTheme="minorHAnsi" w:hAnsi="SassoonPrimaryInfant" w:cs="Arial"/>
          <w:b/>
          <w:bCs/>
        </w:rPr>
      </w:pPr>
      <w:r w:rsidRPr="00350AFA">
        <w:rPr>
          <w:rFonts w:ascii="SassoonPrimaryInfant" w:eastAsiaTheme="minorHAnsi" w:hAnsi="SassoonPrimaryInfant" w:cs="Arial"/>
          <w:b/>
          <w:bCs/>
        </w:rPr>
        <w:t xml:space="preserve">1. </w:t>
      </w:r>
      <w:r w:rsidRPr="00350AFA">
        <w:rPr>
          <w:rFonts w:ascii="SassoonPrimaryInfant" w:eastAsiaTheme="minorHAnsi" w:hAnsi="SassoonPrimaryInfant" w:cs="Arial"/>
          <w:b/>
          <w:bCs/>
          <w:u w:val="thick"/>
        </w:rPr>
        <w:t>Teaching Support</w:t>
      </w:r>
    </w:p>
    <w:p w14:paraId="589F4F32"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b/>
          <w:bCs/>
          <w:sz w:val="20"/>
          <w:szCs w:val="20"/>
        </w:rPr>
      </w:pPr>
    </w:p>
    <w:p w14:paraId="72AE168A" w14:textId="77777777" w:rsidR="00350AFA" w:rsidRPr="00350AFA" w:rsidRDefault="00350AFA" w:rsidP="00350AFA">
      <w:pPr>
        <w:numPr>
          <w:ilvl w:val="1"/>
          <w:numId w:val="7"/>
        </w:numPr>
        <w:tabs>
          <w:tab w:val="left" w:pos="1549"/>
        </w:tabs>
        <w:kinsoku w:val="0"/>
        <w:overflowPunct w:val="0"/>
        <w:autoSpaceDE w:val="0"/>
        <w:autoSpaceDN w:val="0"/>
        <w:adjustRightInd w:val="0"/>
        <w:spacing w:before="30"/>
        <w:ind w:right="670"/>
        <w:rPr>
          <w:rFonts w:ascii="SassoonPrimaryInfant" w:eastAsiaTheme="minorHAnsi" w:hAnsi="SassoonPrimaryInfant" w:cs="Arial"/>
        </w:rPr>
      </w:pPr>
      <w:r w:rsidRPr="00350AFA">
        <w:rPr>
          <w:rFonts w:ascii="SassoonPrimaryInfant" w:eastAsiaTheme="minorHAnsi" w:hAnsi="SassoonPrimaryInfant" w:cs="Arial"/>
        </w:rPr>
        <w:t>To undertake duties in accordance with school practices and procedures, ensuring the job holder actively upholds and promotes the philosophies of the</w:t>
      </w:r>
      <w:r w:rsidRPr="00350AFA">
        <w:rPr>
          <w:rFonts w:ascii="SassoonPrimaryInfant" w:eastAsiaTheme="minorHAnsi" w:hAnsi="SassoonPrimaryInfant" w:cs="Arial"/>
          <w:spacing w:val="3"/>
        </w:rPr>
        <w:t xml:space="preserve"> </w:t>
      </w:r>
      <w:r w:rsidRPr="00350AFA">
        <w:rPr>
          <w:rFonts w:ascii="SassoonPrimaryInfant" w:eastAsiaTheme="minorHAnsi" w:hAnsi="SassoonPrimaryInfant" w:cs="Arial"/>
        </w:rPr>
        <w:t>school.</w:t>
      </w:r>
    </w:p>
    <w:p w14:paraId="1BA3A31F"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6FB5A0D2" w14:textId="77777777" w:rsidR="00350AFA" w:rsidRPr="00350AFA" w:rsidRDefault="00350AFA" w:rsidP="00350AFA">
      <w:pPr>
        <w:numPr>
          <w:ilvl w:val="1"/>
          <w:numId w:val="7"/>
        </w:numPr>
        <w:tabs>
          <w:tab w:val="left" w:pos="1549"/>
        </w:tabs>
        <w:kinsoku w:val="0"/>
        <w:overflowPunct w:val="0"/>
        <w:autoSpaceDE w:val="0"/>
        <w:autoSpaceDN w:val="0"/>
        <w:adjustRightInd w:val="0"/>
        <w:ind w:right="388"/>
        <w:rPr>
          <w:rFonts w:ascii="SassoonPrimaryInfant" w:eastAsiaTheme="minorHAnsi" w:hAnsi="SassoonPrimaryInfant" w:cs="Arial"/>
        </w:rPr>
      </w:pPr>
      <w:r w:rsidRPr="00350AFA">
        <w:rPr>
          <w:rFonts w:ascii="SassoonPrimaryInfant" w:eastAsiaTheme="minorHAnsi" w:hAnsi="SassoonPrimaryInfant" w:cs="Arial"/>
        </w:rPr>
        <w:t>To work under the guidance of the class teacher/line manager to plan and monitor pupils learning. Ensuring the progress is clearly recorded in the relevant systems and relates to the learning objectives/goals for pupils.</w:t>
      </w:r>
    </w:p>
    <w:p w14:paraId="25E779D9"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3C3A407D" w14:textId="77777777" w:rsidR="00350AFA" w:rsidRPr="00350AFA" w:rsidRDefault="00350AFA" w:rsidP="00350AFA">
      <w:pPr>
        <w:numPr>
          <w:ilvl w:val="1"/>
          <w:numId w:val="7"/>
        </w:numPr>
        <w:tabs>
          <w:tab w:val="left" w:pos="1549"/>
        </w:tabs>
        <w:kinsoku w:val="0"/>
        <w:overflowPunct w:val="0"/>
        <w:autoSpaceDE w:val="0"/>
        <w:autoSpaceDN w:val="0"/>
        <w:adjustRightInd w:val="0"/>
        <w:ind w:right="705"/>
        <w:rPr>
          <w:rFonts w:ascii="SassoonPrimaryInfant" w:eastAsiaTheme="minorHAnsi" w:hAnsi="SassoonPrimaryInfant" w:cs="Arial"/>
        </w:rPr>
      </w:pPr>
      <w:r w:rsidRPr="00350AFA">
        <w:rPr>
          <w:rFonts w:ascii="SassoonPrimaryInfant" w:eastAsiaTheme="minorHAnsi" w:hAnsi="SassoonPrimaryInfant" w:cs="Arial"/>
        </w:rPr>
        <w:t>Under the guidance of the teacher provide one to one support to pupils or working with groups of pupils on pre-planned activities, to reinforce the teachers</w:t>
      </w:r>
      <w:r w:rsidRPr="00350AFA">
        <w:rPr>
          <w:rFonts w:ascii="SassoonPrimaryInfant" w:eastAsiaTheme="minorHAnsi" w:hAnsi="SassoonPrimaryInfant" w:cs="Arial"/>
          <w:spacing w:val="4"/>
        </w:rPr>
        <w:t xml:space="preserve"> </w:t>
      </w:r>
      <w:r w:rsidRPr="00350AFA">
        <w:rPr>
          <w:rFonts w:ascii="SassoonPrimaryInfant" w:eastAsiaTheme="minorHAnsi" w:hAnsi="SassoonPrimaryInfant" w:cs="Arial"/>
        </w:rPr>
        <w:t>approach.</w:t>
      </w:r>
    </w:p>
    <w:p w14:paraId="21C8E044"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325056E9" w14:textId="77777777" w:rsidR="00350AFA" w:rsidRPr="00350AFA" w:rsidRDefault="00350AFA" w:rsidP="00350AFA">
      <w:pPr>
        <w:numPr>
          <w:ilvl w:val="1"/>
          <w:numId w:val="7"/>
        </w:numPr>
        <w:tabs>
          <w:tab w:val="left" w:pos="1549"/>
        </w:tabs>
        <w:kinsoku w:val="0"/>
        <w:overflowPunct w:val="0"/>
        <w:autoSpaceDE w:val="0"/>
        <w:autoSpaceDN w:val="0"/>
        <w:adjustRightInd w:val="0"/>
        <w:rPr>
          <w:rFonts w:ascii="SassoonPrimaryInfant" w:eastAsiaTheme="minorHAnsi" w:hAnsi="SassoonPrimaryInfant" w:cs="Arial"/>
        </w:rPr>
      </w:pPr>
      <w:r w:rsidRPr="00350AFA">
        <w:rPr>
          <w:rFonts w:ascii="SassoonPrimaryInfant" w:eastAsiaTheme="minorHAnsi" w:hAnsi="SassoonPrimaryInfant" w:cs="Arial"/>
        </w:rPr>
        <w:t>To assist where required in the planning of learning activities.</w:t>
      </w:r>
    </w:p>
    <w:p w14:paraId="4F230A0D" w14:textId="77777777" w:rsidR="00350AFA" w:rsidRPr="00350AFA" w:rsidRDefault="00350AFA" w:rsidP="00350AFA">
      <w:pPr>
        <w:numPr>
          <w:ilvl w:val="1"/>
          <w:numId w:val="7"/>
        </w:numPr>
        <w:tabs>
          <w:tab w:val="left" w:pos="1549"/>
        </w:tabs>
        <w:kinsoku w:val="0"/>
        <w:overflowPunct w:val="0"/>
        <w:autoSpaceDE w:val="0"/>
        <w:autoSpaceDN w:val="0"/>
        <w:adjustRightInd w:val="0"/>
        <w:rPr>
          <w:rFonts w:ascii="SassoonPrimaryInfant" w:eastAsiaTheme="minorHAnsi" w:hAnsi="SassoonPrimaryInfant" w:cs="Arial"/>
        </w:rPr>
        <w:sectPr w:rsidR="00350AFA" w:rsidRPr="00350AFA" w:rsidSect="00350AFA">
          <w:pgSz w:w="11910" w:h="16850"/>
          <w:pgMar w:top="1600" w:right="1680" w:bottom="280" w:left="900" w:header="720" w:footer="720" w:gutter="0"/>
          <w:cols w:space="720"/>
          <w:noEndnote/>
        </w:sectPr>
      </w:pPr>
    </w:p>
    <w:p w14:paraId="0E4573A9"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sz w:val="20"/>
          <w:szCs w:val="20"/>
        </w:rPr>
      </w:pPr>
    </w:p>
    <w:p w14:paraId="1972D331" w14:textId="77777777" w:rsidR="00350AFA" w:rsidRPr="00041100" w:rsidRDefault="00350AFA" w:rsidP="00041100">
      <w:pPr>
        <w:pStyle w:val="ListParagraph"/>
        <w:numPr>
          <w:ilvl w:val="1"/>
          <w:numId w:val="6"/>
        </w:numPr>
        <w:tabs>
          <w:tab w:val="left" w:pos="1549"/>
        </w:tabs>
        <w:kinsoku w:val="0"/>
        <w:overflowPunct w:val="0"/>
        <w:autoSpaceDE w:val="0"/>
        <w:autoSpaceDN w:val="0"/>
        <w:adjustRightInd w:val="0"/>
        <w:spacing w:before="30"/>
        <w:ind w:right="1591"/>
        <w:rPr>
          <w:rFonts w:ascii="SassoonPrimaryInfant" w:eastAsiaTheme="minorHAnsi" w:hAnsi="SassoonPrimaryInfant" w:cs="Arial"/>
        </w:rPr>
      </w:pPr>
      <w:r w:rsidRPr="00041100">
        <w:rPr>
          <w:rFonts w:ascii="SassoonPrimaryInfant" w:eastAsiaTheme="minorHAnsi" w:hAnsi="SassoonPrimaryInfant" w:cs="Arial"/>
        </w:rPr>
        <w:t>Under the guidance of the teacher ensure equipment or materials are suitable for the learning activities. Prepare materials and teaching aids where</w:t>
      </w:r>
      <w:r w:rsidRPr="00041100">
        <w:rPr>
          <w:rFonts w:ascii="SassoonPrimaryInfant" w:eastAsiaTheme="minorHAnsi" w:hAnsi="SassoonPrimaryInfant" w:cs="Arial"/>
          <w:spacing w:val="8"/>
        </w:rPr>
        <w:t xml:space="preserve"> </w:t>
      </w:r>
      <w:r w:rsidRPr="00041100">
        <w:rPr>
          <w:rFonts w:ascii="SassoonPrimaryInfant" w:eastAsiaTheme="minorHAnsi" w:hAnsi="SassoonPrimaryInfant" w:cs="Arial"/>
        </w:rPr>
        <w:t>necessary.</w:t>
      </w:r>
    </w:p>
    <w:p w14:paraId="651CCC80"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1CDE3234" w14:textId="77777777" w:rsidR="00350AFA" w:rsidRPr="00350AFA" w:rsidRDefault="00350AFA" w:rsidP="00350AFA">
      <w:pPr>
        <w:numPr>
          <w:ilvl w:val="1"/>
          <w:numId w:val="6"/>
        </w:numPr>
        <w:tabs>
          <w:tab w:val="left" w:pos="1549"/>
        </w:tabs>
        <w:kinsoku w:val="0"/>
        <w:overflowPunct w:val="0"/>
        <w:autoSpaceDE w:val="0"/>
        <w:autoSpaceDN w:val="0"/>
        <w:adjustRightInd w:val="0"/>
        <w:ind w:right="1732"/>
        <w:rPr>
          <w:rFonts w:ascii="SassoonPrimaryInfant" w:eastAsiaTheme="minorHAnsi" w:hAnsi="SassoonPrimaryInfant" w:cs="Arial"/>
        </w:rPr>
      </w:pPr>
      <w:r w:rsidRPr="00350AFA">
        <w:rPr>
          <w:rFonts w:ascii="SassoonPrimaryInfant" w:eastAsiaTheme="minorHAnsi" w:hAnsi="SassoonPrimaryInfant" w:cs="Arial"/>
        </w:rPr>
        <w:lastRenderedPageBreak/>
        <w:t>Under the guidance of the teacher work with individuals or groups of pupils in accessing school library and in the use of ICT and other relevant resources to support</w:t>
      </w:r>
      <w:r w:rsidRPr="00350AFA">
        <w:rPr>
          <w:rFonts w:ascii="SassoonPrimaryInfant" w:eastAsiaTheme="minorHAnsi" w:hAnsi="SassoonPrimaryInfant" w:cs="Arial"/>
          <w:spacing w:val="2"/>
        </w:rPr>
        <w:t xml:space="preserve"> </w:t>
      </w:r>
      <w:r w:rsidRPr="00350AFA">
        <w:rPr>
          <w:rFonts w:ascii="SassoonPrimaryInfant" w:eastAsiaTheme="minorHAnsi" w:hAnsi="SassoonPrimaryInfant" w:cs="Arial"/>
        </w:rPr>
        <w:t>learning.</w:t>
      </w:r>
    </w:p>
    <w:p w14:paraId="1338B75B"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01DED5F6" w14:textId="77777777" w:rsidR="00350AFA" w:rsidRPr="00350AFA" w:rsidRDefault="00350AFA" w:rsidP="00350AFA">
      <w:pPr>
        <w:numPr>
          <w:ilvl w:val="1"/>
          <w:numId w:val="6"/>
        </w:numPr>
        <w:tabs>
          <w:tab w:val="left" w:pos="1549"/>
        </w:tabs>
        <w:kinsoku w:val="0"/>
        <w:overflowPunct w:val="0"/>
        <w:autoSpaceDE w:val="0"/>
        <w:autoSpaceDN w:val="0"/>
        <w:adjustRightInd w:val="0"/>
        <w:ind w:right="2088"/>
        <w:rPr>
          <w:rFonts w:ascii="SassoonPrimaryInfant" w:eastAsiaTheme="minorHAnsi" w:hAnsi="SassoonPrimaryInfant" w:cs="Arial"/>
        </w:rPr>
      </w:pPr>
      <w:r w:rsidRPr="00350AFA">
        <w:rPr>
          <w:rFonts w:ascii="SassoonPrimaryInfant" w:eastAsiaTheme="minorHAnsi" w:hAnsi="SassoonPrimaryInfant" w:cs="Arial"/>
        </w:rPr>
        <w:t>To participate in and assist in supervision of educational visits, in conjunction with the teacher/line</w:t>
      </w:r>
      <w:r w:rsidRPr="00350AFA">
        <w:rPr>
          <w:rFonts w:ascii="SassoonPrimaryInfant" w:eastAsiaTheme="minorHAnsi" w:hAnsi="SassoonPrimaryInfant" w:cs="Arial"/>
          <w:spacing w:val="2"/>
        </w:rPr>
        <w:t xml:space="preserve"> </w:t>
      </w:r>
      <w:r w:rsidRPr="00350AFA">
        <w:rPr>
          <w:rFonts w:ascii="SassoonPrimaryInfant" w:eastAsiaTheme="minorHAnsi" w:hAnsi="SassoonPrimaryInfant" w:cs="Arial"/>
        </w:rPr>
        <w:t>manager.</w:t>
      </w:r>
    </w:p>
    <w:p w14:paraId="5CC2DECF"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3AEA9DFE" w14:textId="77777777" w:rsidR="00350AFA" w:rsidRPr="00350AFA" w:rsidRDefault="00350AFA" w:rsidP="00350AFA">
      <w:pPr>
        <w:numPr>
          <w:ilvl w:val="1"/>
          <w:numId w:val="6"/>
        </w:numPr>
        <w:tabs>
          <w:tab w:val="left" w:pos="1549"/>
        </w:tabs>
        <w:kinsoku w:val="0"/>
        <w:overflowPunct w:val="0"/>
        <w:autoSpaceDE w:val="0"/>
        <w:autoSpaceDN w:val="0"/>
        <w:adjustRightInd w:val="0"/>
        <w:ind w:right="1649"/>
        <w:rPr>
          <w:rFonts w:ascii="SassoonPrimaryInfant" w:eastAsiaTheme="minorHAnsi" w:hAnsi="SassoonPrimaryInfant" w:cs="Arial"/>
        </w:rPr>
      </w:pPr>
      <w:r w:rsidRPr="00350AFA">
        <w:rPr>
          <w:rFonts w:ascii="SassoonPrimaryInfant" w:eastAsiaTheme="minorHAnsi" w:hAnsi="SassoonPrimaryInfant" w:cs="Arial"/>
        </w:rPr>
        <w:t>Promote good behaviour, dealing promptly with conflict and incidents in line with established policy and encourage pupils to take responsibility for their own</w:t>
      </w:r>
      <w:r w:rsidRPr="00350AFA">
        <w:rPr>
          <w:rFonts w:ascii="SassoonPrimaryInfant" w:eastAsiaTheme="minorHAnsi" w:hAnsi="SassoonPrimaryInfant" w:cs="Arial"/>
          <w:spacing w:val="-11"/>
        </w:rPr>
        <w:t xml:space="preserve"> </w:t>
      </w:r>
      <w:r w:rsidRPr="00350AFA">
        <w:rPr>
          <w:rFonts w:ascii="SassoonPrimaryInfant" w:eastAsiaTheme="minorHAnsi" w:hAnsi="SassoonPrimaryInfant" w:cs="Arial"/>
        </w:rPr>
        <w:t>behaviour.</w:t>
      </w:r>
    </w:p>
    <w:p w14:paraId="55BBEE3E" w14:textId="77777777" w:rsidR="00350AFA" w:rsidRPr="00350AFA" w:rsidRDefault="00350AFA" w:rsidP="00350AFA">
      <w:pPr>
        <w:kinsoku w:val="0"/>
        <w:overflowPunct w:val="0"/>
        <w:autoSpaceDE w:val="0"/>
        <w:autoSpaceDN w:val="0"/>
        <w:adjustRightInd w:val="0"/>
        <w:spacing w:before="7"/>
        <w:rPr>
          <w:rFonts w:ascii="SassoonPrimaryInfant" w:eastAsiaTheme="minorHAnsi" w:hAnsi="SassoonPrimaryInfant" w:cs="Arial"/>
        </w:rPr>
      </w:pPr>
    </w:p>
    <w:p w14:paraId="25AF999D" w14:textId="77777777" w:rsidR="00350AFA" w:rsidRPr="00350AFA" w:rsidRDefault="00350AFA" w:rsidP="00350AFA">
      <w:pPr>
        <w:numPr>
          <w:ilvl w:val="0"/>
          <w:numId w:val="5"/>
        </w:numPr>
        <w:tabs>
          <w:tab w:val="left" w:pos="829"/>
        </w:tabs>
        <w:kinsoku w:val="0"/>
        <w:overflowPunct w:val="0"/>
        <w:autoSpaceDE w:val="0"/>
        <w:autoSpaceDN w:val="0"/>
        <w:adjustRightInd w:val="0"/>
        <w:ind w:hanging="720"/>
        <w:outlineLvl w:val="1"/>
        <w:rPr>
          <w:rFonts w:ascii="SassoonPrimaryInfant" w:eastAsiaTheme="minorHAnsi" w:hAnsi="SassoonPrimaryInfant" w:cs="Arial"/>
          <w:b/>
          <w:bCs/>
        </w:rPr>
      </w:pPr>
      <w:r w:rsidRPr="00350AFA">
        <w:rPr>
          <w:rFonts w:ascii="SassoonPrimaryInfant" w:eastAsiaTheme="minorHAnsi" w:hAnsi="SassoonPrimaryInfant" w:cs="Arial"/>
          <w:b/>
          <w:bCs/>
          <w:u w:val="thick"/>
        </w:rPr>
        <w:t>Pupil Support</w:t>
      </w:r>
    </w:p>
    <w:p w14:paraId="5CA4F4C0"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b/>
          <w:bCs/>
        </w:rPr>
      </w:pPr>
    </w:p>
    <w:p w14:paraId="3F4E45FD" w14:textId="77777777" w:rsidR="00350AFA" w:rsidRPr="00350AFA" w:rsidRDefault="00350AFA" w:rsidP="00350AFA">
      <w:pPr>
        <w:numPr>
          <w:ilvl w:val="1"/>
          <w:numId w:val="5"/>
        </w:numPr>
        <w:tabs>
          <w:tab w:val="left" w:pos="1525"/>
        </w:tabs>
        <w:kinsoku w:val="0"/>
        <w:overflowPunct w:val="0"/>
        <w:autoSpaceDE w:val="0"/>
        <w:autoSpaceDN w:val="0"/>
        <w:adjustRightInd w:val="0"/>
        <w:spacing w:after="31"/>
        <w:ind w:right="1891" w:hanging="720"/>
        <w:rPr>
          <w:rFonts w:ascii="SassoonPrimaryInfant" w:eastAsiaTheme="minorHAnsi" w:hAnsi="SassoonPrimaryInfant" w:cs="Arial"/>
        </w:rPr>
      </w:pPr>
      <w:r w:rsidRPr="00350AFA">
        <w:rPr>
          <w:rFonts w:ascii="SassoonPrimaryInfant" w:eastAsiaTheme="minorHAnsi" w:hAnsi="SassoonPrimaryInfant" w:cs="Arial"/>
        </w:rPr>
        <w:t>Provide support and guidance on a one to one basis or to teams of pupils in their core skills and curriculum needs as per</w:t>
      </w:r>
      <w:r w:rsidRPr="00350AFA">
        <w:rPr>
          <w:rFonts w:ascii="SassoonPrimaryInfant" w:eastAsiaTheme="minorHAnsi" w:hAnsi="SassoonPrimaryInfant" w:cs="Arial"/>
          <w:spacing w:val="3"/>
        </w:rPr>
        <w:t xml:space="preserve"> </w:t>
      </w:r>
      <w:r w:rsidRPr="00350AFA">
        <w:rPr>
          <w:rFonts w:ascii="SassoonPrimaryInfant" w:eastAsiaTheme="minorHAnsi" w:hAnsi="SassoonPrimaryInfant" w:cs="Arial"/>
        </w:rPr>
        <w:t>school</w:t>
      </w:r>
    </w:p>
    <w:p w14:paraId="38DFC564" w14:textId="77777777" w:rsidR="00350AFA" w:rsidRPr="00350AFA" w:rsidRDefault="00350AFA" w:rsidP="00350AFA">
      <w:pPr>
        <w:kinsoku w:val="0"/>
        <w:overflowPunct w:val="0"/>
        <w:autoSpaceDE w:val="0"/>
        <w:autoSpaceDN w:val="0"/>
        <w:adjustRightInd w:val="0"/>
        <w:ind w:left="1548"/>
        <w:rPr>
          <w:rFonts w:ascii="SassoonPrimaryInfant" w:eastAsiaTheme="minorHAnsi" w:hAnsi="SassoonPrimaryInfant" w:cs="Arial"/>
          <w:sz w:val="20"/>
          <w:szCs w:val="20"/>
        </w:rPr>
      </w:pPr>
      <w:r w:rsidRPr="005D214C">
        <w:rPr>
          <w:rFonts w:ascii="SassoonPrimaryInfant" w:eastAsiaTheme="minorHAnsi" w:hAnsi="SassoonPrimaryInfant" w:cs="Arial"/>
          <w:noProof/>
          <w:sz w:val="20"/>
          <w:szCs w:val="20"/>
          <w:lang w:eastAsia="en-GB"/>
        </w:rPr>
        <mc:AlternateContent>
          <mc:Choice Requires="wps">
            <w:drawing>
              <wp:inline distT="0" distB="0" distL="0" distR="0" wp14:anchorId="412D36E9" wp14:editId="7EA0721A">
                <wp:extent cx="1204595" cy="1524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84664" w14:textId="77777777" w:rsidR="00350AFA" w:rsidRPr="00041100" w:rsidRDefault="00350AFA" w:rsidP="00350AFA">
                            <w:pPr>
                              <w:pStyle w:val="BodyText"/>
                              <w:kinsoku w:val="0"/>
                              <w:overflowPunct w:val="0"/>
                              <w:spacing w:line="240" w:lineRule="exact"/>
                              <w:ind w:right="-18"/>
                              <w:rPr>
                                <w:rFonts w:ascii="SassoonPrimaryInfant" w:hAnsi="SassoonPrimaryInfant"/>
                                <w:sz w:val="22"/>
                                <w:szCs w:val="22"/>
                              </w:rPr>
                            </w:pPr>
                            <w:r w:rsidRPr="00041100">
                              <w:rPr>
                                <w:rFonts w:ascii="SassoonPrimaryInfant" w:hAnsi="SassoonPrimaryInfant"/>
                                <w:sz w:val="22"/>
                                <w:szCs w:val="22"/>
                              </w:rPr>
                              <w:t>policies/practices.</w:t>
                            </w:r>
                          </w:p>
                        </w:txbxContent>
                      </wps:txbx>
                      <wps:bodyPr rot="0" vert="horz" wrap="square" lIns="0" tIns="0" rIns="0" bIns="0" anchor="t" anchorCtr="0" upright="1">
                        <a:noAutofit/>
                      </wps:bodyPr>
                    </wps:wsp>
                  </a:graphicData>
                </a:graphic>
              </wp:inline>
            </w:drawing>
          </mc:Choice>
          <mc:Fallback>
            <w:pict>
              <v:shapetype w14:anchorId="412D36E9" id="_x0000_t202" coordsize="21600,21600" o:spt="202" path="m,l,21600r21600,l21600,xe">
                <v:stroke joinstyle="miter"/>
                <v:path gradientshapeok="t" o:connecttype="rect"/>
              </v:shapetype>
              <v:shape id="Text Box 4" o:spid="_x0000_s1026" type="#_x0000_t202" style="width:94.8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" filled="f" stroked="f">
                <v:textbox inset="0,0,0,0">
                  <w:txbxContent>
                    <w:p w14:paraId="28084664" w14:textId="77777777" w:rsidR="00350AFA" w:rsidRPr="00041100" w:rsidRDefault="00350AFA" w:rsidP="00350AFA">
                      <w:pPr>
                        <w:pStyle w:val="BodyText"/>
                        <w:kinsoku w:val="0"/>
                        <w:overflowPunct w:val="0"/>
                        <w:spacing w:line="240" w:lineRule="exact"/>
                        <w:ind w:right="-18"/>
                        <w:rPr>
                          <w:rFonts w:ascii="SassoonPrimaryInfant" w:hAnsi="SassoonPrimaryInfant"/>
                          <w:sz w:val="22"/>
                          <w:szCs w:val="22"/>
                        </w:rPr>
                      </w:pPr>
                      <w:r w:rsidRPr="00041100">
                        <w:rPr>
                          <w:rFonts w:ascii="SassoonPrimaryInfant" w:hAnsi="SassoonPrimaryInfant"/>
                          <w:sz w:val="22"/>
                          <w:szCs w:val="22"/>
                        </w:rPr>
                        <w:t>policies/practices.</w:t>
                      </w:r>
                    </w:p>
                  </w:txbxContent>
                </v:textbox>
                <w10:anchorlock/>
              </v:shape>
            </w:pict>
          </mc:Fallback>
        </mc:AlternateContent>
      </w:r>
    </w:p>
    <w:p w14:paraId="7BA455EE" w14:textId="77777777" w:rsidR="00350AFA" w:rsidRPr="00350AFA" w:rsidRDefault="00350AFA" w:rsidP="00350AFA">
      <w:pPr>
        <w:kinsoku w:val="0"/>
        <w:overflowPunct w:val="0"/>
        <w:autoSpaceDE w:val="0"/>
        <w:autoSpaceDN w:val="0"/>
        <w:adjustRightInd w:val="0"/>
        <w:spacing w:before="5"/>
        <w:rPr>
          <w:rFonts w:ascii="SassoonPrimaryInfant" w:eastAsiaTheme="minorHAnsi" w:hAnsi="SassoonPrimaryInfant" w:cs="Arial"/>
        </w:rPr>
      </w:pPr>
    </w:p>
    <w:p w14:paraId="6A818C09" w14:textId="77777777" w:rsidR="00350AFA" w:rsidRPr="00350AFA" w:rsidRDefault="00350AFA" w:rsidP="00350AFA">
      <w:pPr>
        <w:numPr>
          <w:ilvl w:val="1"/>
          <w:numId w:val="5"/>
        </w:numPr>
        <w:tabs>
          <w:tab w:val="left" w:pos="1549"/>
        </w:tabs>
        <w:kinsoku w:val="0"/>
        <w:overflowPunct w:val="0"/>
        <w:autoSpaceDE w:val="0"/>
        <w:autoSpaceDN w:val="0"/>
        <w:adjustRightInd w:val="0"/>
        <w:ind w:right="1734" w:hanging="720"/>
        <w:rPr>
          <w:rFonts w:ascii="SassoonPrimaryInfant" w:eastAsiaTheme="minorHAnsi" w:hAnsi="SassoonPrimaryInfant" w:cs="Arial"/>
        </w:rPr>
      </w:pPr>
      <w:r w:rsidRPr="00350AFA">
        <w:rPr>
          <w:rFonts w:ascii="SassoonPrimaryInfant" w:eastAsiaTheme="minorHAnsi" w:hAnsi="SassoonPrimaryInfant" w:cs="Arial"/>
        </w:rPr>
        <w:t>To actively encourage the inclusion of all pupils to participate in the life and activities of the school and access the national curriculum to the best of their</w:t>
      </w:r>
      <w:r w:rsidRPr="00350AFA">
        <w:rPr>
          <w:rFonts w:ascii="SassoonPrimaryInfant" w:eastAsiaTheme="minorHAnsi" w:hAnsi="SassoonPrimaryInfant" w:cs="Arial"/>
          <w:spacing w:val="5"/>
        </w:rPr>
        <w:t xml:space="preserve"> </w:t>
      </w:r>
      <w:r w:rsidRPr="00350AFA">
        <w:rPr>
          <w:rFonts w:ascii="SassoonPrimaryInfant" w:eastAsiaTheme="minorHAnsi" w:hAnsi="SassoonPrimaryInfant" w:cs="Arial"/>
        </w:rPr>
        <w:t>ability.</w:t>
      </w:r>
    </w:p>
    <w:p w14:paraId="06E629C9"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46DDC8CE" w14:textId="77777777" w:rsidR="00350AFA" w:rsidRPr="00350AFA" w:rsidRDefault="00350AFA" w:rsidP="00350AFA">
      <w:pPr>
        <w:numPr>
          <w:ilvl w:val="1"/>
          <w:numId w:val="4"/>
        </w:numPr>
        <w:tabs>
          <w:tab w:val="left" w:pos="1549"/>
        </w:tabs>
        <w:kinsoku w:val="0"/>
        <w:overflowPunct w:val="0"/>
        <w:autoSpaceDE w:val="0"/>
        <w:autoSpaceDN w:val="0"/>
        <w:adjustRightInd w:val="0"/>
        <w:ind w:right="1722"/>
        <w:rPr>
          <w:rFonts w:ascii="SassoonPrimaryInfant" w:eastAsiaTheme="minorHAnsi" w:hAnsi="SassoonPrimaryInfant" w:cs="Arial"/>
        </w:rPr>
      </w:pPr>
      <w:r w:rsidRPr="00350AFA">
        <w:rPr>
          <w:rFonts w:ascii="SassoonPrimaryInfant" w:eastAsiaTheme="minorHAnsi" w:hAnsi="SassoonPrimaryInfant" w:cs="Arial"/>
        </w:rPr>
        <w:t xml:space="preserve">To provide individual assistance or assistance within groups through implementing behaviour plans, Individual Education Plans and teaching strategies </w:t>
      </w:r>
      <w:r w:rsidR="00041100">
        <w:rPr>
          <w:rFonts w:ascii="SassoonPrimaryInfant" w:eastAsiaTheme="minorHAnsi" w:hAnsi="SassoonPrimaryInfant" w:cs="Arial"/>
        </w:rPr>
        <w:t>etc</w:t>
      </w:r>
      <w:r w:rsidRPr="00350AFA">
        <w:rPr>
          <w:rFonts w:ascii="SassoonPrimaryInfant" w:eastAsiaTheme="minorHAnsi" w:hAnsi="SassoonPrimaryInfant" w:cs="Arial"/>
        </w:rPr>
        <w:t>, to maximise their</w:t>
      </w:r>
      <w:r w:rsidRPr="00350AFA">
        <w:rPr>
          <w:rFonts w:ascii="SassoonPrimaryInfant" w:eastAsiaTheme="minorHAnsi" w:hAnsi="SassoonPrimaryInfant" w:cs="Arial"/>
          <w:spacing w:val="-5"/>
        </w:rPr>
        <w:t xml:space="preserve"> </w:t>
      </w:r>
      <w:r w:rsidRPr="00350AFA">
        <w:rPr>
          <w:rFonts w:ascii="SassoonPrimaryInfant" w:eastAsiaTheme="minorHAnsi" w:hAnsi="SassoonPrimaryInfant" w:cs="Arial"/>
        </w:rPr>
        <w:t>achievements.</w:t>
      </w:r>
    </w:p>
    <w:p w14:paraId="456D56EF"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0EACEF56" w14:textId="77777777" w:rsidR="00350AFA" w:rsidRPr="00350AFA" w:rsidRDefault="00350AFA" w:rsidP="00350AFA">
      <w:pPr>
        <w:numPr>
          <w:ilvl w:val="1"/>
          <w:numId w:val="4"/>
        </w:numPr>
        <w:tabs>
          <w:tab w:val="left" w:pos="1549"/>
        </w:tabs>
        <w:kinsoku w:val="0"/>
        <w:overflowPunct w:val="0"/>
        <w:autoSpaceDE w:val="0"/>
        <w:autoSpaceDN w:val="0"/>
        <w:adjustRightInd w:val="0"/>
        <w:ind w:right="2113"/>
        <w:rPr>
          <w:rFonts w:ascii="SassoonPrimaryInfant" w:eastAsiaTheme="minorHAnsi" w:hAnsi="SassoonPrimaryInfant" w:cs="Arial"/>
        </w:rPr>
      </w:pPr>
      <w:r w:rsidRPr="00350AFA">
        <w:rPr>
          <w:rFonts w:ascii="SassoonPrimaryInfant" w:eastAsiaTheme="minorHAnsi" w:hAnsi="SassoonPrimaryInfant" w:cs="Arial"/>
        </w:rPr>
        <w:t>As required to deal with pupils who require physical restraint and intervention, using such methods as TEAM-TEACH, under the direction of the Headteacher.</w:t>
      </w:r>
    </w:p>
    <w:p w14:paraId="1B6667EC"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42AD8C9F" w14:textId="77777777" w:rsidR="00350AFA" w:rsidRPr="00350AFA" w:rsidRDefault="00350AFA" w:rsidP="00350AFA">
      <w:pPr>
        <w:numPr>
          <w:ilvl w:val="1"/>
          <w:numId w:val="4"/>
        </w:numPr>
        <w:tabs>
          <w:tab w:val="left" w:pos="1549"/>
        </w:tabs>
        <w:kinsoku w:val="0"/>
        <w:overflowPunct w:val="0"/>
        <w:autoSpaceDE w:val="0"/>
        <w:autoSpaceDN w:val="0"/>
        <w:adjustRightInd w:val="0"/>
        <w:ind w:right="2326"/>
        <w:rPr>
          <w:rFonts w:ascii="SassoonPrimaryInfant" w:eastAsiaTheme="minorHAnsi" w:hAnsi="SassoonPrimaryInfant" w:cs="Arial"/>
        </w:rPr>
      </w:pPr>
      <w:r w:rsidRPr="00350AFA">
        <w:rPr>
          <w:rFonts w:ascii="SassoonPrimaryInfant" w:eastAsiaTheme="minorHAnsi" w:hAnsi="SassoonPrimaryInfant" w:cs="Arial"/>
        </w:rPr>
        <w:t>As required, to deal with the personal care and comfort and necessary minor medical treatments of pupils, i.e. toileting and intimate care issues (as per school guidance and</w:t>
      </w:r>
      <w:r w:rsidRPr="00350AFA">
        <w:rPr>
          <w:rFonts w:ascii="SassoonPrimaryInfant" w:eastAsiaTheme="minorHAnsi" w:hAnsi="SassoonPrimaryInfant" w:cs="Arial"/>
          <w:spacing w:val="-1"/>
        </w:rPr>
        <w:t xml:space="preserve"> </w:t>
      </w:r>
      <w:r w:rsidRPr="00350AFA">
        <w:rPr>
          <w:rFonts w:ascii="SassoonPrimaryInfant" w:eastAsiaTheme="minorHAnsi" w:hAnsi="SassoonPrimaryInfant" w:cs="Arial"/>
        </w:rPr>
        <w:t>direction).</w:t>
      </w:r>
    </w:p>
    <w:p w14:paraId="16F878F8"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55458754" w14:textId="77777777" w:rsidR="00350AFA" w:rsidRPr="00350AFA" w:rsidRDefault="00350AFA" w:rsidP="00350AFA">
      <w:pPr>
        <w:numPr>
          <w:ilvl w:val="1"/>
          <w:numId w:val="4"/>
        </w:numPr>
        <w:tabs>
          <w:tab w:val="left" w:pos="1549"/>
        </w:tabs>
        <w:kinsoku w:val="0"/>
        <w:overflowPunct w:val="0"/>
        <w:autoSpaceDE w:val="0"/>
        <w:autoSpaceDN w:val="0"/>
        <w:adjustRightInd w:val="0"/>
        <w:ind w:right="1921"/>
        <w:rPr>
          <w:rFonts w:ascii="SassoonPrimaryInfant" w:eastAsiaTheme="minorHAnsi" w:hAnsi="SassoonPrimaryInfant" w:cs="Arial"/>
        </w:rPr>
      </w:pPr>
      <w:r w:rsidRPr="00350AFA">
        <w:rPr>
          <w:rFonts w:ascii="SassoonPrimaryInfant" w:eastAsiaTheme="minorHAnsi" w:hAnsi="SassoonPrimaryInfant" w:cs="Arial"/>
        </w:rPr>
        <w:t>To contribute to plans, reviews and evaluations of pupils by writing reports on pupils’ progress and attendance at</w:t>
      </w:r>
      <w:r w:rsidRPr="00350AFA">
        <w:rPr>
          <w:rFonts w:ascii="SassoonPrimaryInfant" w:eastAsiaTheme="minorHAnsi" w:hAnsi="SassoonPrimaryInfant" w:cs="Arial"/>
          <w:spacing w:val="-1"/>
        </w:rPr>
        <w:t xml:space="preserve"> </w:t>
      </w:r>
      <w:r w:rsidRPr="00350AFA">
        <w:rPr>
          <w:rFonts w:ascii="SassoonPrimaryInfant" w:eastAsiaTheme="minorHAnsi" w:hAnsi="SassoonPrimaryInfant" w:cs="Arial"/>
        </w:rPr>
        <w:t>meetings.</w:t>
      </w:r>
    </w:p>
    <w:p w14:paraId="6765750F"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3A48AE98" w14:textId="77777777" w:rsidR="00350AFA" w:rsidRPr="00350AFA" w:rsidRDefault="00350AFA" w:rsidP="00350AFA">
      <w:pPr>
        <w:numPr>
          <w:ilvl w:val="1"/>
          <w:numId w:val="4"/>
        </w:numPr>
        <w:tabs>
          <w:tab w:val="left" w:pos="1549"/>
        </w:tabs>
        <w:kinsoku w:val="0"/>
        <w:overflowPunct w:val="0"/>
        <w:autoSpaceDE w:val="0"/>
        <w:autoSpaceDN w:val="0"/>
        <w:adjustRightInd w:val="0"/>
        <w:rPr>
          <w:rFonts w:ascii="SassoonPrimaryInfant" w:eastAsiaTheme="minorHAnsi" w:hAnsi="SassoonPrimaryInfant" w:cs="Arial"/>
        </w:rPr>
      </w:pPr>
      <w:r w:rsidRPr="00350AFA">
        <w:rPr>
          <w:rFonts w:ascii="SassoonPrimaryInfant" w:eastAsiaTheme="minorHAnsi" w:hAnsi="SassoonPrimaryInfant" w:cs="Arial"/>
        </w:rPr>
        <w:t>To provide lunchtime cover.</w:t>
      </w:r>
    </w:p>
    <w:p w14:paraId="115ED783"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7E7E6B57" w14:textId="77777777" w:rsidR="00350AFA" w:rsidRPr="00350AFA" w:rsidRDefault="00350AFA" w:rsidP="00350AFA">
      <w:pPr>
        <w:numPr>
          <w:ilvl w:val="1"/>
          <w:numId w:val="4"/>
        </w:numPr>
        <w:tabs>
          <w:tab w:val="left" w:pos="1549"/>
        </w:tabs>
        <w:kinsoku w:val="0"/>
        <w:overflowPunct w:val="0"/>
        <w:autoSpaceDE w:val="0"/>
        <w:autoSpaceDN w:val="0"/>
        <w:adjustRightInd w:val="0"/>
        <w:ind w:right="1582"/>
        <w:rPr>
          <w:rFonts w:ascii="SassoonPrimaryInfant" w:eastAsiaTheme="minorHAnsi" w:hAnsi="SassoonPrimaryInfant" w:cs="Arial"/>
        </w:rPr>
      </w:pPr>
      <w:r w:rsidRPr="00350AFA">
        <w:rPr>
          <w:rFonts w:ascii="SassoonPrimaryInfant" w:eastAsiaTheme="minorHAnsi" w:hAnsi="SassoonPrimaryInfant" w:cs="Arial"/>
        </w:rPr>
        <w:t xml:space="preserve">As required by the school to assist under the direction of the school nurse and/or physiotherapist in medically related issues </w:t>
      </w:r>
      <w:r w:rsidR="00041100" w:rsidRPr="00350AFA">
        <w:rPr>
          <w:rFonts w:ascii="SassoonPrimaryInfant" w:eastAsiaTheme="minorHAnsi" w:hAnsi="SassoonPrimaryInfant" w:cs="Arial"/>
        </w:rPr>
        <w:t>e.g.</w:t>
      </w:r>
      <w:r w:rsidRPr="00350AFA">
        <w:rPr>
          <w:rFonts w:ascii="SassoonPrimaryInfant" w:eastAsiaTheme="minorHAnsi" w:hAnsi="SassoonPrimaryInfant" w:cs="Arial"/>
        </w:rPr>
        <w:t xml:space="preserve"> administer medication-dosage already drawn up by the nurse, gastrostomy feeding and preparing to care for children requiring other medication administered and Physiotherapy</w:t>
      </w:r>
      <w:r w:rsidRPr="00350AFA">
        <w:rPr>
          <w:rFonts w:ascii="SassoonPrimaryInfant" w:eastAsiaTheme="minorHAnsi" w:hAnsi="SassoonPrimaryInfant" w:cs="Arial"/>
          <w:spacing w:val="-13"/>
        </w:rPr>
        <w:t xml:space="preserve"> </w:t>
      </w:r>
      <w:r w:rsidRPr="00350AFA">
        <w:rPr>
          <w:rFonts w:ascii="SassoonPrimaryInfant" w:eastAsiaTheme="minorHAnsi" w:hAnsi="SassoonPrimaryInfant" w:cs="Arial"/>
        </w:rPr>
        <w:t>treatment.</w:t>
      </w:r>
    </w:p>
    <w:p w14:paraId="52E8F5FF" w14:textId="77777777" w:rsidR="00350AFA" w:rsidRPr="00350AFA" w:rsidRDefault="00350AFA" w:rsidP="00350AFA">
      <w:pPr>
        <w:numPr>
          <w:ilvl w:val="1"/>
          <w:numId w:val="4"/>
        </w:numPr>
        <w:tabs>
          <w:tab w:val="left" w:pos="1549"/>
        </w:tabs>
        <w:kinsoku w:val="0"/>
        <w:overflowPunct w:val="0"/>
        <w:autoSpaceDE w:val="0"/>
        <w:autoSpaceDN w:val="0"/>
        <w:adjustRightInd w:val="0"/>
        <w:ind w:right="1582"/>
        <w:rPr>
          <w:rFonts w:ascii="SassoonPrimaryInfant" w:eastAsiaTheme="minorHAnsi" w:hAnsi="SassoonPrimaryInfant" w:cs="Arial"/>
        </w:rPr>
        <w:sectPr w:rsidR="00350AFA" w:rsidRPr="00350AFA">
          <w:type w:val="continuous"/>
          <w:pgSz w:w="11910" w:h="16850"/>
          <w:pgMar w:top="1600" w:right="480" w:bottom="280" w:left="900" w:header="720" w:footer="720" w:gutter="0"/>
          <w:cols w:space="720" w:equalWidth="0">
            <w:col w:w="10530"/>
          </w:cols>
          <w:noEndnote/>
        </w:sectPr>
      </w:pPr>
    </w:p>
    <w:p w14:paraId="4E32082F" w14:textId="77777777" w:rsidR="00350AFA" w:rsidRPr="005D214C" w:rsidRDefault="00350AFA" w:rsidP="00350AFA">
      <w:pPr>
        <w:kinsoku w:val="0"/>
        <w:overflowPunct w:val="0"/>
        <w:autoSpaceDE w:val="0"/>
        <w:autoSpaceDN w:val="0"/>
        <w:adjustRightInd w:val="0"/>
        <w:spacing w:before="6"/>
        <w:ind w:left="127"/>
        <w:outlineLvl w:val="1"/>
        <w:rPr>
          <w:rFonts w:ascii="SassoonPrimaryInfant" w:eastAsiaTheme="minorHAnsi" w:hAnsi="SassoonPrimaryInfant" w:cs="Arial"/>
          <w:b/>
          <w:bCs/>
        </w:rPr>
      </w:pPr>
    </w:p>
    <w:p w14:paraId="7070D707" w14:textId="77777777" w:rsidR="00350AFA" w:rsidRPr="00350AFA" w:rsidRDefault="00350AFA" w:rsidP="00350AFA">
      <w:pPr>
        <w:kinsoku w:val="0"/>
        <w:overflowPunct w:val="0"/>
        <w:autoSpaceDE w:val="0"/>
        <w:autoSpaceDN w:val="0"/>
        <w:adjustRightInd w:val="0"/>
        <w:spacing w:before="6"/>
        <w:ind w:left="127"/>
        <w:outlineLvl w:val="1"/>
        <w:rPr>
          <w:rFonts w:ascii="SassoonPrimaryInfant" w:eastAsiaTheme="minorHAnsi" w:hAnsi="SassoonPrimaryInfant" w:cs="Arial"/>
          <w:b/>
          <w:bCs/>
        </w:rPr>
      </w:pPr>
      <w:r w:rsidRPr="00350AFA">
        <w:rPr>
          <w:rFonts w:ascii="SassoonPrimaryInfant" w:eastAsiaTheme="minorHAnsi" w:hAnsi="SassoonPrimaryInfant" w:cs="Arial"/>
          <w:b/>
          <w:bCs/>
        </w:rPr>
        <w:t xml:space="preserve">3. </w:t>
      </w:r>
      <w:r w:rsidRPr="00350AFA">
        <w:rPr>
          <w:rFonts w:ascii="SassoonPrimaryInfant" w:eastAsiaTheme="minorHAnsi" w:hAnsi="SassoonPrimaryInfant" w:cs="Arial"/>
          <w:b/>
          <w:bCs/>
          <w:u w:val="thick"/>
        </w:rPr>
        <w:t>Curriculum Activities</w:t>
      </w:r>
    </w:p>
    <w:p w14:paraId="33F60D39"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b/>
          <w:bCs/>
          <w:sz w:val="20"/>
          <w:szCs w:val="20"/>
        </w:rPr>
      </w:pPr>
    </w:p>
    <w:p w14:paraId="016609EB" w14:textId="77777777" w:rsidR="00350AFA" w:rsidRPr="00350AFA" w:rsidRDefault="00350AFA" w:rsidP="00350AFA">
      <w:pPr>
        <w:numPr>
          <w:ilvl w:val="1"/>
          <w:numId w:val="3"/>
        </w:numPr>
        <w:tabs>
          <w:tab w:val="left" w:pos="1569"/>
        </w:tabs>
        <w:kinsoku w:val="0"/>
        <w:overflowPunct w:val="0"/>
        <w:autoSpaceDE w:val="0"/>
        <w:autoSpaceDN w:val="0"/>
        <w:adjustRightInd w:val="0"/>
        <w:spacing w:before="30"/>
        <w:ind w:right="1990"/>
        <w:rPr>
          <w:rFonts w:ascii="SassoonPrimaryInfant" w:eastAsiaTheme="minorHAnsi" w:hAnsi="SassoonPrimaryInfant" w:cs="Arial"/>
        </w:rPr>
      </w:pPr>
      <w:r w:rsidRPr="00350AFA">
        <w:rPr>
          <w:rFonts w:ascii="SassoonPrimaryInfant" w:eastAsiaTheme="minorHAnsi" w:hAnsi="SassoonPrimaryInfant" w:cs="Arial"/>
        </w:rPr>
        <w:t>To maintain stock of resources, ordering new replacements as agreed with colleagues, to support the work across the team in its delivery of</w:t>
      </w:r>
      <w:r w:rsidRPr="00350AFA">
        <w:rPr>
          <w:rFonts w:ascii="SassoonPrimaryInfant" w:eastAsiaTheme="minorHAnsi" w:hAnsi="SassoonPrimaryInfant" w:cs="Arial"/>
          <w:spacing w:val="-3"/>
        </w:rPr>
        <w:t xml:space="preserve"> </w:t>
      </w:r>
      <w:r w:rsidRPr="00350AFA">
        <w:rPr>
          <w:rFonts w:ascii="SassoonPrimaryInfant" w:eastAsiaTheme="minorHAnsi" w:hAnsi="SassoonPrimaryInfant" w:cs="Arial"/>
        </w:rPr>
        <w:t>service.</w:t>
      </w:r>
    </w:p>
    <w:p w14:paraId="4297376A"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3E35BC72" w14:textId="77777777" w:rsidR="00350AFA" w:rsidRPr="00350AFA" w:rsidRDefault="00350AFA" w:rsidP="00350AFA">
      <w:pPr>
        <w:numPr>
          <w:ilvl w:val="1"/>
          <w:numId w:val="3"/>
        </w:numPr>
        <w:tabs>
          <w:tab w:val="left" w:pos="1569"/>
        </w:tabs>
        <w:kinsoku w:val="0"/>
        <w:overflowPunct w:val="0"/>
        <w:autoSpaceDE w:val="0"/>
        <w:autoSpaceDN w:val="0"/>
        <w:adjustRightInd w:val="0"/>
        <w:ind w:right="1743"/>
        <w:rPr>
          <w:rFonts w:ascii="SassoonPrimaryInfant" w:eastAsiaTheme="minorHAnsi" w:hAnsi="SassoonPrimaryInfant" w:cs="Arial"/>
        </w:rPr>
      </w:pPr>
      <w:r w:rsidRPr="00350AFA">
        <w:rPr>
          <w:rFonts w:ascii="SassoonPrimaryInfant" w:eastAsiaTheme="minorHAnsi" w:hAnsi="SassoonPrimaryInfant" w:cs="Arial"/>
        </w:rPr>
        <w:lastRenderedPageBreak/>
        <w:t xml:space="preserve">To contribute </w:t>
      </w:r>
      <w:proofErr w:type="gramStart"/>
      <w:r w:rsidRPr="00350AFA">
        <w:rPr>
          <w:rFonts w:ascii="SassoonPrimaryInfant" w:eastAsiaTheme="minorHAnsi" w:hAnsi="SassoonPrimaryInfant" w:cs="Arial"/>
        </w:rPr>
        <w:t>in</w:t>
      </w:r>
      <w:proofErr w:type="gramEnd"/>
      <w:r w:rsidRPr="00350AFA">
        <w:rPr>
          <w:rFonts w:ascii="SassoonPrimaryInfant" w:eastAsiaTheme="minorHAnsi" w:hAnsi="SassoonPrimaryInfant" w:cs="Arial"/>
        </w:rPr>
        <w:t xml:space="preserve"> the presentation of pupils’ work and maintenance of display areas.</w:t>
      </w:r>
    </w:p>
    <w:p w14:paraId="2E8B25AD"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2B312388" w14:textId="77777777" w:rsidR="00350AFA" w:rsidRPr="00350AFA" w:rsidRDefault="00350AFA" w:rsidP="00350AFA">
      <w:pPr>
        <w:numPr>
          <w:ilvl w:val="1"/>
          <w:numId w:val="3"/>
        </w:numPr>
        <w:tabs>
          <w:tab w:val="left" w:pos="1569"/>
        </w:tabs>
        <w:kinsoku w:val="0"/>
        <w:overflowPunct w:val="0"/>
        <w:autoSpaceDE w:val="0"/>
        <w:autoSpaceDN w:val="0"/>
        <w:adjustRightInd w:val="0"/>
        <w:ind w:right="2299"/>
        <w:rPr>
          <w:rFonts w:ascii="SassoonPrimaryInfant" w:eastAsiaTheme="minorHAnsi" w:hAnsi="SassoonPrimaryInfant" w:cs="Arial"/>
        </w:rPr>
      </w:pPr>
      <w:r w:rsidRPr="00350AFA">
        <w:rPr>
          <w:rFonts w:ascii="SassoonPrimaryInfant" w:eastAsiaTheme="minorHAnsi" w:hAnsi="SassoonPrimaryInfant" w:cs="Arial"/>
        </w:rPr>
        <w:t>To assist with the preparation and tidying of the classroom and upkeep of</w:t>
      </w:r>
      <w:r w:rsidRPr="00350AFA">
        <w:rPr>
          <w:rFonts w:ascii="SassoonPrimaryInfant" w:eastAsiaTheme="minorHAnsi" w:hAnsi="SassoonPrimaryInfant" w:cs="Arial"/>
          <w:spacing w:val="3"/>
        </w:rPr>
        <w:t xml:space="preserve"> </w:t>
      </w:r>
      <w:r w:rsidRPr="00350AFA">
        <w:rPr>
          <w:rFonts w:ascii="SassoonPrimaryInfant" w:eastAsiaTheme="minorHAnsi" w:hAnsi="SassoonPrimaryInfant" w:cs="Arial"/>
        </w:rPr>
        <w:t>resources.</w:t>
      </w:r>
    </w:p>
    <w:p w14:paraId="172CEF67"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31E8F179" w14:textId="77777777" w:rsidR="00350AFA" w:rsidRPr="00350AFA" w:rsidRDefault="00350AFA" w:rsidP="00350AFA">
      <w:pPr>
        <w:numPr>
          <w:ilvl w:val="1"/>
          <w:numId w:val="3"/>
        </w:numPr>
        <w:tabs>
          <w:tab w:val="left" w:pos="1569"/>
        </w:tabs>
        <w:kinsoku w:val="0"/>
        <w:overflowPunct w:val="0"/>
        <w:autoSpaceDE w:val="0"/>
        <w:autoSpaceDN w:val="0"/>
        <w:adjustRightInd w:val="0"/>
        <w:rPr>
          <w:rFonts w:ascii="SassoonPrimaryInfant" w:eastAsiaTheme="minorHAnsi" w:hAnsi="SassoonPrimaryInfant" w:cs="Arial"/>
        </w:rPr>
      </w:pPr>
      <w:r w:rsidRPr="00350AFA">
        <w:rPr>
          <w:rFonts w:ascii="SassoonPrimaryInfant" w:eastAsiaTheme="minorHAnsi" w:hAnsi="SassoonPrimaryInfant" w:cs="Arial"/>
        </w:rPr>
        <w:t>To attend and contribute to duty related meetings as</w:t>
      </w:r>
      <w:r w:rsidRPr="00350AFA">
        <w:rPr>
          <w:rFonts w:ascii="SassoonPrimaryInfant" w:eastAsiaTheme="minorHAnsi" w:hAnsi="SassoonPrimaryInfant" w:cs="Arial"/>
          <w:spacing w:val="-1"/>
        </w:rPr>
        <w:t xml:space="preserve"> </w:t>
      </w:r>
      <w:r w:rsidRPr="00350AFA">
        <w:rPr>
          <w:rFonts w:ascii="SassoonPrimaryInfant" w:eastAsiaTheme="minorHAnsi" w:hAnsi="SassoonPrimaryInfant" w:cs="Arial"/>
        </w:rPr>
        <w:t>required.</w:t>
      </w:r>
    </w:p>
    <w:p w14:paraId="50848B7E"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07E84721" w14:textId="77777777" w:rsidR="00350AFA" w:rsidRPr="00350AFA" w:rsidRDefault="00350AFA" w:rsidP="00350AFA">
      <w:pPr>
        <w:numPr>
          <w:ilvl w:val="1"/>
          <w:numId w:val="3"/>
        </w:numPr>
        <w:tabs>
          <w:tab w:val="left" w:pos="1569"/>
        </w:tabs>
        <w:kinsoku w:val="0"/>
        <w:overflowPunct w:val="0"/>
        <w:autoSpaceDE w:val="0"/>
        <w:autoSpaceDN w:val="0"/>
        <w:adjustRightInd w:val="0"/>
        <w:ind w:right="2331"/>
        <w:rPr>
          <w:rFonts w:ascii="SassoonPrimaryInfant" w:eastAsiaTheme="minorHAnsi" w:hAnsi="SassoonPrimaryInfant" w:cs="Arial"/>
        </w:rPr>
      </w:pPr>
      <w:r w:rsidRPr="00350AFA">
        <w:rPr>
          <w:rFonts w:ascii="SassoonPrimaryInfant" w:eastAsiaTheme="minorHAnsi" w:hAnsi="SassoonPrimaryInfant" w:cs="Arial"/>
        </w:rPr>
        <w:t>To assist in the planning and implementation of structured and agreed learning activities/teaching programmes.</w:t>
      </w:r>
    </w:p>
    <w:p w14:paraId="74FD751B" w14:textId="77777777" w:rsidR="00350AFA" w:rsidRPr="00350AFA" w:rsidRDefault="00350AFA" w:rsidP="00350AFA">
      <w:pPr>
        <w:kinsoku w:val="0"/>
        <w:overflowPunct w:val="0"/>
        <w:autoSpaceDE w:val="0"/>
        <w:autoSpaceDN w:val="0"/>
        <w:adjustRightInd w:val="0"/>
        <w:spacing w:before="7"/>
        <w:rPr>
          <w:rFonts w:ascii="SassoonPrimaryInfant" w:eastAsiaTheme="minorHAnsi" w:hAnsi="SassoonPrimaryInfant" w:cs="Arial"/>
        </w:rPr>
      </w:pPr>
    </w:p>
    <w:p w14:paraId="3A828EE2" w14:textId="77777777" w:rsidR="00350AFA" w:rsidRPr="00350AFA" w:rsidRDefault="00350AFA" w:rsidP="00350AFA">
      <w:pPr>
        <w:kinsoku w:val="0"/>
        <w:overflowPunct w:val="0"/>
        <w:autoSpaceDE w:val="0"/>
        <w:autoSpaceDN w:val="0"/>
        <w:adjustRightInd w:val="0"/>
        <w:ind w:left="127"/>
        <w:outlineLvl w:val="1"/>
        <w:rPr>
          <w:rFonts w:ascii="SassoonPrimaryInfant" w:eastAsiaTheme="minorHAnsi" w:hAnsi="SassoonPrimaryInfant" w:cs="Arial"/>
          <w:b/>
          <w:bCs/>
        </w:rPr>
      </w:pPr>
      <w:r w:rsidRPr="00350AFA">
        <w:rPr>
          <w:rFonts w:ascii="SassoonPrimaryInfant" w:eastAsiaTheme="minorHAnsi" w:hAnsi="SassoonPrimaryInfant" w:cs="Arial"/>
          <w:b/>
          <w:bCs/>
        </w:rPr>
        <w:t>4</w:t>
      </w:r>
      <w:r w:rsidRPr="00350AFA">
        <w:rPr>
          <w:rFonts w:ascii="SassoonPrimaryInfant" w:eastAsiaTheme="minorHAnsi" w:hAnsi="SassoonPrimaryInfant" w:cs="Arial"/>
        </w:rPr>
        <w:t>.</w:t>
      </w:r>
      <w:r w:rsidRPr="00350AFA">
        <w:rPr>
          <w:rFonts w:ascii="SassoonPrimaryInfant" w:eastAsiaTheme="minorHAnsi" w:hAnsi="SassoonPrimaryInfant" w:cs="Arial"/>
          <w:spacing w:val="51"/>
        </w:rPr>
        <w:t xml:space="preserve"> </w:t>
      </w:r>
      <w:r w:rsidRPr="00350AFA">
        <w:rPr>
          <w:rFonts w:ascii="SassoonPrimaryInfant" w:eastAsiaTheme="minorHAnsi" w:hAnsi="SassoonPrimaryInfant" w:cs="Arial"/>
          <w:b/>
          <w:bCs/>
          <w:u w:val="thick"/>
        </w:rPr>
        <w:t>General</w:t>
      </w:r>
    </w:p>
    <w:p w14:paraId="3DB05A87"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b/>
          <w:bCs/>
        </w:rPr>
      </w:pPr>
    </w:p>
    <w:p w14:paraId="318DD27F" w14:textId="77777777" w:rsidR="00350AFA" w:rsidRPr="00350AFA" w:rsidRDefault="00350AFA" w:rsidP="005D17B1">
      <w:pPr>
        <w:kinsoku w:val="0"/>
        <w:overflowPunct w:val="0"/>
        <w:autoSpaceDE w:val="0"/>
        <w:autoSpaceDN w:val="0"/>
        <w:adjustRightInd w:val="0"/>
        <w:ind w:left="1546" w:right="1646" w:hanging="695"/>
        <w:rPr>
          <w:rFonts w:ascii="SassoonPrimaryInfant" w:eastAsiaTheme="minorHAnsi" w:hAnsi="SassoonPrimaryInfant" w:cs="Arial"/>
        </w:rPr>
      </w:pPr>
      <w:r w:rsidRPr="00350AFA">
        <w:rPr>
          <w:rFonts w:ascii="SassoonPrimaryInfant" w:eastAsiaTheme="minorHAnsi" w:hAnsi="SassoonPrimaryInfant" w:cs="Arial"/>
        </w:rPr>
        <w:t xml:space="preserve">4.1 </w:t>
      </w:r>
      <w:r w:rsidR="005D17B1">
        <w:rPr>
          <w:rFonts w:ascii="SassoonPrimaryInfant" w:eastAsiaTheme="minorHAnsi" w:hAnsi="SassoonPrimaryInfant" w:cs="Arial"/>
        </w:rPr>
        <w:t xml:space="preserve">    </w:t>
      </w:r>
      <w:r w:rsidRPr="00350AFA">
        <w:rPr>
          <w:rFonts w:ascii="SassoonPrimaryInfant" w:eastAsiaTheme="minorHAnsi" w:hAnsi="SassoonPrimaryInfant" w:cs="Arial"/>
        </w:rPr>
        <w:t xml:space="preserve">As part of your wider duties and responsibilities you are required to promote and actively support the School’s/LA’s responsibilities towards safeguarding. Safeguarding is about keeping people safe and protecting people from harm, neglect, abuse and injury. It is about creating safe places, being vigilant and doing something about any concerns you might have. It </w:t>
      </w:r>
      <w:r w:rsidR="007E4B1B" w:rsidRPr="00350AFA">
        <w:rPr>
          <w:rFonts w:ascii="SassoonPrimaryInfant" w:eastAsiaTheme="minorHAnsi" w:hAnsi="SassoonPrimaryInfant" w:cs="Arial"/>
        </w:rPr>
        <w:t>is not</w:t>
      </w:r>
      <w:r w:rsidRPr="00350AFA">
        <w:rPr>
          <w:rFonts w:ascii="SassoonPrimaryInfant" w:eastAsiaTheme="minorHAnsi" w:hAnsi="SassoonPrimaryInfant" w:cs="Arial"/>
        </w:rPr>
        <w:t xml:space="preserve"> just about the very old and the very young, it is about everyone who may be vulnerable.</w:t>
      </w:r>
    </w:p>
    <w:p w14:paraId="28D129BB" w14:textId="77777777" w:rsidR="00350AFA" w:rsidRPr="00350AFA" w:rsidRDefault="00350AFA" w:rsidP="00350AFA">
      <w:pPr>
        <w:kinsoku w:val="0"/>
        <w:overflowPunct w:val="0"/>
        <w:autoSpaceDE w:val="0"/>
        <w:autoSpaceDN w:val="0"/>
        <w:adjustRightInd w:val="0"/>
        <w:rPr>
          <w:rFonts w:ascii="SassoonPrimaryInfant" w:eastAsiaTheme="minorHAnsi" w:hAnsi="SassoonPrimaryInfant" w:cs="Arial"/>
        </w:rPr>
      </w:pPr>
    </w:p>
    <w:p w14:paraId="7B3AAB5E" w14:textId="77777777" w:rsidR="00350AFA" w:rsidRPr="00350AFA" w:rsidRDefault="00350AFA" w:rsidP="00350AFA">
      <w:pPr>
        <w:kinsoku w:val="0"/>
        <w:overflowPunct w:val="0"/>
        <w:autoSpaceDE w:val="0"/>
        <w:autoSpaceDN w:val="0"/>
        <w:adjustRightInd w:val="0"/>
        <w:spacing w:before="2" w:line="550" w:lineRule="atLeast"/>
        <w:ind w:left="1546" w:right="2587"/>
        <w:rPr>
          <w:rFonts w:ascii="SassoonPrimaryInfant" w:eastAsiaTheme="minorHAnsi" w:hAnsi="SassoonPrimaryInfant" w:cs="Arial"/>
          <w:color w:val="000000"/>
        </w:rPr>
      </w:pPr>
      <w:r w:rsidRPr="00350AFA">
        <w:rPr>
          <w:rFonts w:ascii="SassoonPrimaryInfant" w:eastAsiaTheme="minorHAnsi" w:hAnsi="SassoonPrimaryInfant" w:cs="Arial"/>
          <w:color w:val="000000"/>
        </w:rPr>
        <w:t>Carry out your duties with due regard to current and future</w:t>
      </w:r>
    </w:p>
    <w:p w14:paraId="14CD3D72" w14:textId="77777777" w:rsidR="00350AFA" w:rsidRPr="00350AFA" w:rsidRDefault="00350AFA" w:rsidP="00041100">
      <w:pPr>
        <w:kinsoku w:val="0"/>
        <w:overflowPunct w:val="0"/>
        <w:autoSpaceDE w:val="0"/>
        <w:autoSpaceDN w:val="0"/>
        <w:adjustRightInd w:val="0"/>
        <w:ind w:left="1546" w:right="1726"/>
        <w:rPr>
          <w:rFonts w:ascii="SassoonPrimaryInfant" w:eastAsiaTheme="minorHAnsi" w:hAnsi="SassoonPrimaryInfant" w:cs="Arial"/>
        </w:rPr>
        <w:sectPr w:rsidR="00350AFA" w:rsidRPr="00350AFA" w:rsidSect="00041100">
          <w:type w:val="continuous"/>
          <w:pgSz w:w="11910" w:h="16850"/>
          <w:pgMar w:top="720" w:right="720" w:bottom="720" w:left="720" w:header="720" w:footer="720" w:gutter="0"/>
          <w:cols w:space="720" w:equalWidth="0">
            <w:col w:w="10310"/>
          </w:cols>
          <w:noEndnote/>
          <w:docGrid w:linePitch="326"/>
        </w:sectPr>
      </w:pPr>
      <w:r w:rsidRPr="00350AFA">
        <w:rPr>
          <w:rFonts w:ascii="SassoonPrimaryInfant" w:eastAsiaTheme="minorHAnsi" w:hAnsi="SassoonPrimaryInfant" w:cs="Arial"/>
        </w:rPr>
        <w:t>School’s/LA’s policies, procedures and relevant legislation. These will be drawn to your attention in your appointment letter, your statement of particulars, induction, ongoing performance development an</w:t>
      </w:r>
      <w:r w:rsidR="00041100">
        <w:rPr>
          <w:rFonts w:ascii="SassoonPrimaryInfant" w:eastAsiaTheme="minorHAnsi" w:hAnsi="SassoonPrimaryInfant" w:cs="Arial"/>
        </w:rPr>
        <w:t>d through School communication</w:t>
      </w:r>
    </w:p>
    <w:p w14:paraId="20BB017A" w14:textId="77777777" w:rsidR="00041100" w:rsidRDefault="005D17B1" w:rsidP="00912729">
      <w:pPr>
        <w:jc w:val="both"/>
        <w:rPr>
          <w:rFonts w:ascii="SassoonPrimaryInfant" w:hAnsi="SassoonPrimaryInfant"/>
        </w:rPr>
      </w:pPr>
      <w:r w:rsidRPr="00F45D07">
        <w:rPr>
          <w:rFonts w:ascii="SassoonPrimaryInfant" w:hAnsi="SassoonPrimaryInfant"/>
          <w:noProof/>
          <w:lang w:eastAsia="en-GB"/>
        </w:rPr>
        <w:lastRenderedPageBreak/>
        <w:drawing>
          <wp:anchor distT="0" distB="0" distL="114300" distR="114300" simplePos="0" relativeHeight="251666432" behindDoc="1" locked="0" layoutInCell="1" allowOverlap="1" wp14:anchorId="6C4655B7" wp14:editId="61533A80">
            <wp:simplePos x="0" y="0"/>
            <wp:positionH relativeFrom="column">
              <wp:posOffset>0</wp:posOffset>
            </wp:positionH>
            <wp:positionV relativeFrom="paragraph">
              <wp:posOffset>0</wp:posOffset>
            </wp:positionV>
            <wp:extent cx="9039225" cy="6373945"/>
            <wp:effectExtent l="0" t="0" r="0" b="8255"/>
            <wp:wrapTight wrapText="bothSides">
              <wp:wrapPolygon edited="0">
                <wp:start x="0" y="0"/>
                <wp:lineTo x="0" y="21563"/>
                <wp:lineTo x="21532" y="21563"/>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225" cy="6373945"/>
                    </a:xfrm>
                    <a:prstGeom prst="rect">
                      <a:avLst/>
                    </a:prstGeom>
                    <a:noFill/>
                    <a:ln>
                      <a:noFill/>
                    </a:ln>
                  </pic:spPr>
                </pic:pic>
              </a:graphicData>
            </a:graphic>
          </wp:anchor>
        </w:drawing>
      </w:r>
    </w:p>
    <w:p w14:paraId="41346E9A" w14:textId="77777777" w:rsidR="005D214C" w:rsidRPr="005D214C" w:rsidRDefault="00041100" w:rsidP="00912729">
      <w:pPr>
        <w:jc w:val="both"/>
        <w:rPr>
          <w:rFonts w:ascii="SassoonPrimaryInfant" w:hAnsi="SassoonPrimaryInfant"/>
        </w:rPr>
      </w:pPr>
      <w:r w:rsidRPr="00041100">
        <w:rPr>
          <w:rFonts w:ascii="SassoonPrimaryInfant" w:hAnsi="SassoonPrimaryInfant"/>
          <w:noProof/>
          <w:lang w:eastAsia="en-GB"/>
        </w:rPr>
        <w:lastRenderedPageBreak/>
        <w:drawing>
          <wp:anchor distT="0" distB="0" distL="114300" distR="114300" simplePos="0" relativeHeight="251664384" behindDoc="1" locked="0" layoutInCell="1" allowOverlap="1" wp14:anchorId="50F8256D" wp14:editId="5AC0BA23">
            <wp:simplePos x="0" y="0"/>
            <wp:positionH relativeFrom="column">
              <wp:posOffset>0</wp:posOffset>
            </wp:positionH>
            <wp:positionV relativeFrom="paragraph">
              <wp:posOffset>0</wp:posOffset>
            </wp:positionV>
            <wp:extent cx="9777730" cy="6696618"/>
            <wp:effectExtent l="0" t="0" r="0" b="9525"/>
            <wp:wrapTight wrapText="bothSides">
              <wp:wrapPolygon edited="0">
                <wp:start x="0" y="0"/>
                <wp:lineTo x="0" y="21569"/>
                <wp:lineTo x="21547" y="21569"/>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730" cy="6696618"/>
                    </a:xfrm>
                    <a:prstGeom prst="rect">
                      <a:avLst/>
                    </a:prstGeom>
                    <a:noFill/>
                    <a:ln>
                      <a:noFill/>
                    </a:ln>
                  </pic:spPr>
                </pic:pic>
              </a:graphicData>
            </a:graphic>
          </wp:anchor>
        </w:drawing>
      </w:r>
    </w:p>
    <w:sectPr w:rsidR="005D214C" w:rsidRPr="005D214C" w:rsidSect="005D214C">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2F21" w14:textId="77777777" w:rsidR="00587E4B" w:rsidRDefault="00587E4B" w:rsidP="009F4ABE">
      <w:r>
        <w:separator/>
      </w:r>
    </w:p>
  </w:endnote>
  <w:endnote w:type="continuationSeparator" w:id="0">
    <w:p w14:paraId="06AC0BF4" w14:textId="77777777" w:rsidR="00587E4B" w:rsidRDefault="00587E4B" w:rsidP="009F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337272"/>
      <w:docPartObj>
        <w:docPartGallery w:val="Page Numbers (Bottom of Page)"/>
        <w:docPartUnique/>
      </w:docPartObj>
    </w:sdtPr>
    <w:sdtEndPr>
      <w:rPr>
        <w:noProof/>
      </w:rPr>
    </w:sdtEndPr>
    <w:sdtContent>
      <w:p w14:paraId="52C3344E" w14:textId="77777777" w:rsidR="006F2108" w:rsidRDefault="006F2108">
        <w:pPr>
          <w:pStyle w:val="Footer"/>
          <w:jc w:val="center"/>
        </w:pPr>
        <w:r>
          <w:fldChar w:fldCharType="begin"/>
        </w:r>
        <w:r>
          <w:instrText xml:space="preserve"> PAGE   \* MERGEFORMAT </w:instrText>
        </w:r>
        <w:r>
          <w:fldChar w:fldCharType="separate"/>
        </w:r>
        <w:r w:rsidR="004A4A22">
          <w:rPr>
            <w:noProof/>
          </w:rPr>
          <w:t>6</w:t>
        </w:r>
        <w:r>
          <w:rPr>
            <w:noProof/>
          </w:rPr>
          <w:fldChar w:fldCharType="end"/>
        </w:r>
      </w:p>
    </w:sdtContent>
  </w:sdt>
  <w:p w14:paraId="25BA6B54" w14:textId="77777777" w:rsidR="009F4ABE" w:rsidRDefault="009F4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444A" w14:textId="77777777" w:rsidR="00BE4531" w:rsidRDefault="00BE4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B22D" w14:textId="77777777" w:rsidR="00587E4B" w:rsidRDefault="00587E4B" w:rsidP="009F4ABE">
      <w:r>
        <w:separator/>
      </w:r>
    </w:p>
  </w:footnote>
  <w:footnote w:type="continuationSeparator" w:id="0">
    <w:p w14:paraId="53F30ECF" w14:textId="77777777" w:rsidR="00587E4B" w:rsidRDefault="00587E4B" w:rsidP="009F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8F5C" w14:textId="77777777" w:rsidR="00BE4531" w:rsidRPr="005D214C" w:rsidRDefault="00BE4531" w:rsidP="005D2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48" w:hanging="720"/>
      </w:pPr>
      <w:rPr>
        <w:rFonts w:ascii="Arial" w:hAnsi="Arial" w:cs="Arial"/>
        <w:b w:val="0"/>
        <w:bCs w:val="0"/>
        <w:spacing w:val="-15"/>
        <w:w w:val="99"/>
        <w:sz w:val="24"/>
        <w:szCs w:val="24"/>
      </w:rPr>
    </w:lvl>
    <w:lvl w:ilvl="1">
      <w:numFmt w:val="bullet"/>
      <w:lvlText w:val="•"/>
      <w:lvlJc w:val="left"/>
      <w:pPr>
        <w:ind w:left="2318" w:hanging="720"/>
      </w:pPr>
    </w:lvl>
    <w:lvl w:ilvl="2">
      <w:numFmt w:val="bullet"/>
      <w:lvlText w:val="•"/>
      <w:lvlJc w:val="left"/>
      <w:pPr>
        <w:ind w:left="3097" w:hanging="720"/>
      </w:pPr>
    </w:lvl>
    <w:lvl w:ilvl="3">
      <w:numFmt w:val="bullet"/>
      <w:lvlText w:val="•"/>
      <w:lvlJc w:val="left"/>
      <w:pPr>
        <w:ind w:left="3875" w:hanging="720"/>
      </w:pPr>
    </w:lvl>
    <w:lvl w:ilvl="4">
      <w:numFmt w:val="bullet"/>
      <w:lvlText w:val="•"/>
      <w:lvlJc w:val="left"/>
      <w:pPr>
        <w:ind w:left="4654" w:hanging="720"/>
      </w:pPr>
    </w:lvl>
    <w:lvl w:ilvl="5">
      <w:numFmt w:val="bullet"/>
      <w:lvlText w:val="•"/>
      <w:lvlJc w:val="left"/>
      <w:pPr>
        <w:ind w:left="5433" w:hanging="720"/>
      </w:pPr>
    </w:lvl>
    <w:lvl w:ilvl="6">
      <w:numFmt w:val="bullet"/>
      <w:lvlText w:val="•"/>
      <w:lvlJc w:val="left"/>
      <w:pPr>
        <w:ind w:left="6211" w:hanging="720"/>
      </w:pPr>
    </w:lvl>
    <w:lvl w:ilvl="7">
      <w:numFmt w:val="bullet"/>
      <w:lvlText w:val="•"/>
      <w:lvlJc w:val="left"/>
      <w:pPr>
        <w:ind w:left="6990" w:hanging="720"/>
      </w:pPr>
    </w:lvl>
    <w:lvl w:ilvl="8">
      <w:numFmt w:val="bullet"/>
      <w:lvlText w:val="•"/>
      <w:lvlJc w:val="left"/>
      <w:pPr>
        <w:ind w:left="7769" w:hanging="720"/>
      </w:pPr>
    </w:lvl>
  </w:abstractNum>
  <w:abstractNum w:abstractNumId="1" w15:restartNumberingAfterBreak="0">
    <w:nsid w:val="00000403"/>
    <w:multiLevelType w:val="multilevel"/>
    <w:tmpl w:val="00000886"/>
    <w:lvl w:ilvl="0">
      <w:start w:val="1"/>
      <w:numFmt w:val="decimal"/>
      <w:lvlText w:val="%1"/>
      <w:lvlJc w:val="left"/>
      <w:pPr>
        <w:ind w:left="1548" w:hanging="720"/>
      </w:pPr>
    </w:lvl>
    <w:lvl w:ilvl="1">
      <w:start w:val="1"/>
      <w:numFmt w:val="decimal"/>
      <w:lvlText w:val="%1.%2"/>
      <w:lvlJc w:val="left"/>
      <w:pPr>
        <w:ind w:left="1548" w:hanging="720"/>
      </w:pPr>
      <w:rPr>
        <w:rFonts w:ascii="Arial" w:hAnsi="Arial" w:cs="Arial"/>
        <w:b w:val="0"/>
        <w:bCs w:val="0"/>
        <w:spacing w:val="-15"/>
        <w:w w:val="99"/>
        <w:sz w:val="24"/>
        <w:szCs w:val="24"/>
      </w:rPr>
    </w:lvl>
    <w:lvl w:ilvl="2">
      <w:numFmt w:val="bullet"/>
      <w:lvlText w:val="•"/>
      <w:lvlJc w:val="left"/>
      <w:pPr>
        <w:ind w:left="3097" w:hanging="720"/>
      </w:pPr>
    </w:lvl>
    <w:lvl w:ilvl="3">
      <w:numFmt w:val="bullet"/>
      <w:lvlText w:val="•"/>
      <w:lvlJc w:val="left"/>
      <w:pPr>
        <w:ind w:left="3875" w:hanging="720"/>
      </w:pPr>
    </w:lvl>
    <w:lvl w:ilvl="4">
      <w:numFmt w:val="bullet"/>
      <w:lvlText w:val="•"/>
      <w:lvlJc w:val="left"/>
      <w:pPr>
        <w:ind w:left="4654" w:hanging="720"/>
      </w:pPr>
    </w:lvl>
    <w:lvl w:ilvl="5">
      <w:numFmt w:val="bullet"/>
      <w:lvlText w:val="•"/>
      <w:lvlJc w:val="left"/>
      <w:pPr>
        <w:ind w:left="5433" w:hanging="720"/>
      </w:pPr>
    </w:lvl>
    <w:lvl w:ilvl="6">
      <w:numFmt w:val="bullet"/>
      <w:lvlText w:val="•"/>
      <w:lvlJc w:val="left"/>
      <w:pPr>
        <w:ind w:left="6211" w:hanging="720"/>
      </w:pPr>
    </w:lvl>
    <w:lvl w:ilvl="7">
      <w:numFmt w:val="bullet"/>
      <w:lvlText w:val="•"/>
      <w:lvlJc w:val="left"/>
      <w:pPr>
        <w:ind w:left="6990" w:hanging="720"/>
      </w:pPr>
    </w:lvl>
    <w:lvl w:ilvl="8">
      <w:numFmt w:val="bullet"/>
      <w:lvlText w:val="•"/>
      <w:lvlJc w:val="left"/>
      <w:pPr>
        <w:ind w:left="7769" w:hanging="720"/>
      </w:pPr>
    </w:lvl>
  </w:abstractNum>
  <w:abstractNum w:abstractNumId="2" w15:restartNumberingAfterBreak="0">
    <w:nsid w:val="00000404"/>
    <w:multiLevelType w:val="multilevel"/>
    <w:tmpl w:val="7A3A63A2"/>
    <w:lvl w:ilvl="0">
      <w:start w:val="1"/>
      <w:numFmt w:val="decimal"/>
      <w:lvlText w:val="%1"/>
      <w:lvlJc w:val="left"/>
      <w:pPr>
        <w:ind w:left="1548" w:hanging="720"/>
      </w:pPr>
    </w:lvl>
    <w:lvl w:ilvl="1">
      <w:start w:val="5"/>
      <w:numFmt w:val="decimal"/>
      <w:lvlText w:val="%1.%2"/>
      <w:lvlJc w:val="left"/>
      <w:pPr>
        <w:ind w:left="1548" w:hanging="720"/>
      </w:pPr>
      <w:rPr>
        <w:rFonts w:ascii="Arial" w:hAnsi="Arial" w:cs="Arial"/>
        <w:b w:val="0"/>
        <w:bCs w:val="0"/>
        <w:spacing w:val="-15"/>
        <w:w w:val="99"/>
        <w:sz w:val="24"/>
        <w:szCs w:val="24"/>
      </w:rPr>
    </w:lvl>
    <w:lvl w:ilvl="2">
      <w:numFmt w:val="bullet"/>
      <w:lvlText w:val="•"/>
      <w:lvlJc w:val="left"/>
      <w:pPr>
        <w:ind w:left="3337" w:hanging="720"/>
      </w:pPr>
    </w:lvl>
    <w:lvl w:ilvl="3">
      <w:numFmt w:val="bullet"/>
      <w:lvlText w:val="•"/>
      <w:lvlJc w:val="left"/>
      <w:pPr>
        <w:ind w:left="4235" w:hanging="720"/>
      </w:pPr>
    </w:lvl>
    <w:lvl w:ilvl="4">
      <w:numFmt w:val="bullet"/>
      <w:lvlText w:val="•"/>
      <w:lvlJc w:val="left"/>
      <w:pPr>
        <w:ind w:left="5134" w:hanging="720"/>
      </w:pPr>
    </w:lvl>
    <w:lvl w:ilvl="5">
      <w:numFmt w:val="bullet"/>
      <w:lvlText w:val="•"/>
      <w:lvlJc w:val="left"/>
      <w:pPr>
        <w:ind w:left="6033" w:hanging="720"/>
      </w:pPr>
    </w:lvl>
    <w:lvl w:ilvl="6">
      <w:numFmt w:val="bullet"/>
      <w:lvlText w:val="•"/>
      <w:lvlJc w:val="left"/>
      <w:pPr>
        <w:ind w:left="6931" w:hanging="720"/>
      </w:pPr>
    </w:lvl>
    <w:lvl w:ilvl="7">
      <w:numFmt w:val="bullet"/>
      <w:lvlText w:val="•"/>
      <w:lvlJc w:val="left"/>
      <w:pPr>
        <w:ind w:left="7830" w:hanging="720"/>
      </w:pPr>
    </w:lvl>
    <w:lvl w:ilvl="8">
      <w:numFmt w:val="bullet"/>
      <w:lvlText w:val="•"/>
      <w:lvlJc w:val="left"/>
      <w:pPr>
        <w:ind w:left="8729" w:hanging="720"/>
      </w:pPr>
    </w:lvl>
  </w:abstractNum>
  <w:abstractNum w:abstractNumId="3" w15:restartNumberingAfterBreak="0">
    <w:nsid w:val="00000405"/>
    <w:multiLevelType w:val="multilevel"/>
    <w:tmpl w:val="00000888"/>
    <w:lvl w:ilvl="0">
      <w:start w:val="2"/>
      <w:numFmt w:val="decimal"/>
      <w:lvlText w:val="%1."/>
      <w:lvlJc w:val="left"/>
      <w:pPr>
        <w:ind w:left="828" w:hanging="721"/>
      </w:pPr>
      <w:rPr>
        <w:rFonts w:ascii="Arial" w:hAnsi="Arial" w:cs="Arial"/>
        <w:b/>
        <w:bCs/>
        <w:w w:val="99"/>
        <w:sz w:val="24"/>
        <w:szCs w:val="24"/>
      </w:rPr>
    </w:lvl>
    <w:lvl w:ilvl="1">
      <w:start w:val="1"/>
      <w:numFmt w:val="decimal"/>
      <w:lvlText w:val="%1.%2"/>
      <w:lvlJc w:val="left"/>
      <w:pPr>
        <w:ind w:left="1548" w:hanging="696"/>
      </w:pPr>
      <w:rPr>
        <w:rFonts w:ascii="Arial" w:hAnsi="Arial" w:cs="Arial"/>
        <w:b w:val="0"/>
        <w:bCs w:val="0"/>
        <w:spacing w:val="-3"/>
        <w:w w:val="99"/>
        <w:sz w:val="24"/>
        <w:szCs w:val="24"/>
      </w:rPr>
    </w:lvl>
    <w:lvl w:ilvl="2">
      <w:numFmt w:val="bullet"/>
      <w:lvlText w:val="•"/>
      <w:lvlJc w:val="left"/>
      <w:pPr>
        <w:ind w:left="2538" w:hanging="696"/>
      </w:pPr>
    </w:lvl>
    <w:lvl w:ilvl="3">
      <w:numFmt w:val="bullet"/>
      <w:lvlText w:val="•"/>
      <w:lvlJc w:val="left"/>
      <w:pPr>
        <w:ind w:left="3536" w:hanging="696"/>
      </w:pPr>
    </w:lvl>
    <w:lvl w:ilvl="4">
      <w:numFmt w:val="bullet"/>
      <w:lvlText w:val="•"/>
      <w:lvlJc w:val="left"/>
      <w:pPr>
        <w:ind w:left="4535" w:hanging="696"/>
      </w:pPr>
    </w:lvl>
    <w:lvl w:ilvl="5">
      <w:numFmt w:val="bullet"/>
      <w:lvlText w:val="•"/>
      <w:lvlJc w:val="left"/>
      <w:pPr>
        <w:ind w:left="5533" w:hanging="696"/>
      </w:pPr>
    </w:lvl>
    <w:lvl w:ilvl="6">
      <w:numFmt w:val="bullet"/>
      <w:lvlText w:val="•"/>
      <w:lvlJc w:val="left"/>
      <w:pPr>
        <w:ind w:left="6532" w:hanging="696"/>
      </w:pPr>
    </w:lvl>
    <w:lvl w:ilvl="7">
      <w:numFmt w:val="bullet"/>
      <w:lvlText w:val="•"/>
      <w:lvlJc w:val="left"/>
      <w:pPr>
        <w:ind w:left="7530" w:hanging="696"/>
      </w:pPr>
    </w:lvl>
    <w:lvl w:ilvl="8">
      <w:numFmt w:val="bullet"/>
      <w:lvlText w:val="•"/>
      <w:lvlJc w:val="left"/>
      <w:pPr>
        <w:ind w:left="8529" w:hanging="696"/>
      </w:pPr>
    </w:lvl>
  </w:abstractNum>
  <w:abstractNum w:abstractNumId="4" w15:restartNumberingAfterBreak="0">
    <w:nsid w:val="00000406"/>
    <w:multiLevelType w:val="multilevel"/>
    <w:tmpl w:val="00000889"/>
    <w:lvl w:ilvl="0">
      <w:start w:val="2"/>
      <w:numFmt w:val="decimal"/>
      <w:lvlText w:val="%1"/>
      <w:lvlJc w:val="left"/>
      <w:pPr>
        <w:ind w:left="1548" w:hanging="720"/>
      </w:pPr>
    </w:lvl>
    <w:lvl w:ilvl="1">
      <w:start w:val="3"/>
      <w:numFmt w:val="decimal"/>
      <w:lvlText w:val="%1.%2"/>
      <w:lvlJc w:val="left"/>
      <w:pPr>
        <w:ind w:left="1548" w:hanging="720"/>
      </w:pPr>
      <w:rPr>
        <w:rFonts w:ascii="Arial" w:hAnsi="Arial" w:cs="Arial"/>
        <w:b w:val="0"/>
        <w:bCs w:val="0"/>
        <w:spacing w:val="-15"/>
        <w:w w:val="99"/>
        <w:sz w:val="24"/>
        <w:szCs w:val="24"/>
      </w:rPr>
    </w:lvl>
    <w:lvl w:ilvl="2">
      <w:numFmt w:val="bullet"/>
      <w:lvlText w:val="•"/>
      <w:lvlJc w:val="left"/>
      <w:pPr>
        <w:ind w:left="3337" w:hanging="720"/>
      </w:pPr>
    </w:lvl>
    <w:lvl w:ilvl="3">
      <w:numFmt w:val="bullet"/>
      <w:lvlText w:val="•"/>
      <w:lvlJc w:val="left"/>
      <w:pPr>
        <w:ind w:left="4235" w:hanging="720"/>
      </w:pPr>
    </w:lvl>
    <w:lvl w:ilvl="4">
      <w:numFmt w:val="bullet"/>
      <w:lvlText w:val="•"/>
      <w:lvlJc w:val="left"/>
      <w:pPr>
        <w:ind w:left="5134" w:hanging="720"/>
      </w:pPr>
    </w:lvl>
    <w:lvl w:ilvl="5">
      <w:numFmt w:val="bullet"/>
      <w:lvlText w:val="•"/>
      <w:lvlJc w:val="left"/>
      <w:pPr>
        <w:ind w:left="6033" w:hanging="720"/>
      </w:pPr>
    </w:lvl>
    <w:lvl w:ilvl="6">
      <w:numFmt w:val="bullet"/>
      <w:lvlText w:val="•"/>
      <w:lvlJc w:val="left"/>
      <w:pPr>
        <w:ind w:left="6931" w:hanging="720"/>
      </w:pPr>
    </w:lvl>
    <w:lvl w:ilvl="7">
      <w:numFmt w:val="bullet"/>
      <w:lvlText w:val="•"/>
      <w:lvlJc w:val="left"/>
      <w:pPr>
        <w:ind w:left="7830" w:hanging="720"/>
      </w:pPr>
    </w:lvl>
    <w:lvl w:ilvl="8">
      <w:numFmt w:val="bullet"/>
      <w:lvlText w:val="•"/>
      <w:lvlJc w:val="left"/>
      <w:pPr>
        <w:ind w:left="8729" w:hanging="720"/>
      </w:pPr>
    </w:lvl>
  </w:abstractNum>
  <w:abstractNum w:abstractNumId="5" w15:restartNumberingAfterBreak="0">
    <w:nsid w:val="00000407"/>
    <w:multiLevelType w:val="multilevel"/>
    <w:tmpl w:val="0000088A"/>
    <w:lvl w:ilvl="0">
      <w:start w:val="3"/>
      <w:numFmt w:val="decimal"/>
      <w:lvlText w:val="%1"/>
      <w:lvlJc w:val="left"/>
      <w:pPr>
        <w:ind w:left="1568" w:hanging="720"/>
      </w:pPr>
    </w:lvl>
    <w:lvl w:ilvl="1">
      <w:start w:val="1"/>
      <w:numFmt w:val="decimal"/>
      <w:lvlText w:val="%1.%2"/>
      <w:lvlJc w:val="left"/>
      <w:pPr>
        <w:ind w:left="1568" w:hanging="720"/>
      </w:pPr>
      <w:rPr>
        <w:rFonts w:ascii="Arial" w:hAnsi="Arial" w:cs="Arial"/>
        <w:b w:val="0"/>
        <w:bCs w:val="0"/>
        <w:spacing w:val="-15"/>
        <w:w w:val="99"/>
        <w:sz w:val="24"/>
        <w:szCs w:val="24"/>
      </w:rPr>
    </w:lvl>
    <w:lvl w:ilvl="2">
      <w:numFmt w:val="bullet"/>
      <w:lvlText w:val="•"/>
      <w:lvlJc w:val="left"/>
      <w:pPr>
        <w:ind w:left="3357" w:hanging="720"/>
      </w:pPr>
    </w:lvl>
    <w:lvl w:ilvl="3">
      <w:numFmt w:val="bullet"/>
      <w:lvlText w:val="•"/>
      <w:lvlJc w:val="left"/>
      <w:pPr>
        <w:ind w:left="4255" w:hanging="720"/>
      </w:pPr>
    </w:lvl>
    <w:lvl w:ilvl="4">
      <w:numFmt w:val="bullet"/>
      <w:lvlText w:val="•"/>
      <w:lvlJc w:val="left"/>
      <w:pPr>
        <w:ind w:left="5154" w:hanging="720"/>
      </w:pPr>
    </w:lvl>
    <w:lvl w:ilvl="5">
      <w:numFmt w:val="bullet"/>
      <w:lvlText w:val="•"/>
      <w:lvlJc w:val="left"/>
      <w:pPr>
        <w:ind w:left="6053" w:hanging="720"/>
      </w:pPr>
    </w:lvl>
    <w:lvl w:ilvl="6">
      <w:numFmt w:val="bullet"/>
      <w:lvlText w:val="•"/>
      <w:lvlJc w:val="left"/>
      <w:pPr>
        <w:ind w:left="6951" w:hanging="720"/>
      </w:pPr>
    </w:lvl>
    <w:lvl w:ilvl="7">
      <w:numFmt w:val="bullet"/>
      <w:lvlText w:val="•"/>
      <w:lvlJc w:val="left"/>
      <w:pPr>
        <w:ind w:left="7850" w:hanging="720"/>
      </w:pPr>
    </w:lvl>
    <w:lvl w:ilvl="8">
      <w:numFmt w:val="bullet"/>
      <w:lvlText w:val="•"/>
      <w:lvlJc w:val="left"/>
      <w:pPr>
        <w:ind w:left="8749" w:hanging="720"/>
      </w:pPr>
    </w:lvl>
  </w:abstractNum>
  <w:abstractNum w:abstractNumId="6" w15:restartNumberingAfterBreak="0">
    <w:nsid w:val="29252A0D"/>
    <w:multiLevelType w:val="hybridMultilevel"/>
    <w:tmpl w:val="D622701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976448B"/>
    <w:multiLevelType w:val="hybridMultilevel"/>
    <w:tmpl w:val="9600ED1C"/>
    <w:lvl w:ilvl="0" w:tplc="D4D47E10">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68592465">
    <w:abstractNumId w:val="6"/>
  </w:num>
  <w:num w:numId="2" w16cid:durableId="2053722214">
    <w:abstractNumId w:val="7"/>
  </w:num>
  <w:num w:numId="3" w16cid:durableId="354578619">
    <w:abstractNumId w:val="5"/>
  </w:num>
  <w:num w:numId="4" w16cid:durableId="1626231632">
    <w:abstractNumId w:val="4"/>
  </w:num>
  <w:num w:numId="5" w16cid:durableId="1841893199">
    <w:abstractNumId w:val="3"/>
  </w:num>
  <w:num w:numId="6" w16cid:durableId="1261527906">
    <w:abstractNumId w:val="2"/>
  </w:num>
  <w:num w:numId="7" w16cid:durableId="150415055">
    <w:abstractNumId w:val="1"/>
  </w:num>
  <w:num w:numId="8" w16cid:durableId="194491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BE"/>
    <w:rsid w:val="0000228B"/>
    <w:rsid w:val="00032113"/>
    <w:rsid w:val="00041100"/>
    <w:rsid w:val="000443A7"/>
    <w:rsid w:val="000637E8"/>
    <w:rsid w:val="000B71BD"/>
    <w:rsid w:val="00126DFB"/>
    <w:rsid w:val="001602B2"/>
    <w:rsid w:val="00196482"/>
    <w:rsid w:val="00197B97"/>
    <w:rsid w:val="001F4CDB"/>
    <w:rsid w:val="002535D3"/>
    <w:rsid w:val="00255149"/>
    <w:rsid w:val="00290ED9"/>
    <w:rsid w:val="00291CA1"/>
    <w:rsid w:val="002A2FBA"/>
    <w:rsid w:val="002E160C"/>
    <w:rsid w:val="002E4C8A"/>
    <w:rsid w:val="002F0DAB"/>
    <w:rsid w:val="00350AFA"/>
    <w:rsid w:val="003D72E8"/>
    <w:rsid w:val="00486B6A"/>
    <w:rsid w:val="004A4A22"/>
    <w:rsid w:val="004B4730"/>
    <w:rsid w:val="004E38B3"/>
    <w:rsid w:val="005653E8"/>
    <w:rsid w:val="00587E4B"/>
    <w:rsid w:val="005C0EDA"/>
    <w:rsid w:val="005C531F"/>
    <w:rsid w:val="005D17B1"/>
    <w:rsid w:val="005D214C"/>
    <w:rsid w:val="005E0FF3"/>
    <w:rsid w:val="00623164"/>
    <w:rsid w:val="006255F2"/>
    <w:rsid w:val="006C27FA"/>
    <w:rsid w:val="006F2108"/>
    <w:rsid w:val="006F3388"/>
    <w:rsid w:val="007A5598"/>
    <w:rsid w:val="007D0098"/>
    <w:rsid w:val="007E4B1B"/>
    <w:rsid w:val="007F7DDD"/>
    <w:rsid w:val="00833187"/>
    <w:rsid w:val="00835B59"/>
    <w:rsid w:val="008931E1"/>
    <w:rsid w:val="00912729"/>
    <w:rsid w:val="00944EFF"/>
    <w:rsid w:val="00996874"/>
    <w:rsid w:val="009B4CFB"/>
    <w:rsid w:val="009F37C3"/>
    <w:rsid w:val="009F4ABE"/>
    <w:rsid w:val="00A16D4A"/>
    <w:rsid w:val="00A21070"/>
    <w:rsid w:val="00A47DBD"/>
    <w:rsid w:val="00A607F1"/>
    <w:rsid w:val="00A9295F"/>
    <w:rsid w:val="00AA4C62"/>
    <w:rsid w:val="00AB4B6F"/>
    <w:rsid w:val="00B101AE"/>
    <w:rsid w:val="00B44092"/>
    <w:rsid w:val="00B56AAD"/>
    <w:rsid w:val="00BA080F"/>
    <w:rsid w:val="00BA3C88"/>
    <w:rsid w:val="00BE4531"/>
    <w:rsid w:val="00C107DC"/>
    <w:rsid w:val="00C82CEF"/>
    <w:rsid w:val="00CC4DD6"/>
    <w:rsid w:val="00D404DE"/>
    <w:rsid w:val="00D87167"/>
    <w:rsid w:val="00E02D67"/>
    <w:rsid w:val="00E57B95"/>
    <w:rsid w:val="00E631D6"/>
    <w:rsid w:val="00EB7B71"/>
    <w:rsid w:val="00F029F9"/>
    <w:rsid w:val="00FA5997"/>
    <w:rsid w:val="00FD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7A9A98"/>
  <w15:chartTrackingRefBased/>
  <w15:docId w15:val="{58EDF4C5-DBC4-4049-9FBF-965541D6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B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4ABE"/>
  </w:style>
  <w:style w:type="paragraph" w:styleId="Footer">
    <w:name w:val="footer"/>
    <w:basedOn w:val="Normal"/>
    <w:link w:val="FooterChar"/>
    <w:uiPriority w:val="99"/>
    <w:unhideWhenUsed/>
    <w:rsid w:val="009F4AB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4ABE"/>
  </w:style>
  <w:style w:type="paragraph" w:styleId="BalloonText">
    <w:name w:val="Balloon Text"/>
    <w:basedOn w:val="Normal"/>
    <w:link w:val="BalloonTextChar"/>
    <w:uiPriority w:val="99"/>
    <w:semiHidden/>
    <w:unhideWhenUsed/>
    <w:rsid w:val="00C8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CEF"/>
    <w:rPr>
      <w:rFonts w:ascii="Segoe UI" w:hAnsi="Segoe UI" w:cs="Segoe UI"/>
      <w:sz w:val="18"/>
      <w:szCs w:val="18"/>
    </w:rPr>
  </w:style>
  <w:style w:type="character" w:styleId="Hyperlink">
    <w:name w:val="Hyperlink"/>
    <w:basedOn w:val="DefaultParagraphFont"/>
    <w:uiPriority w:val="99"/>
    <w:unhideWhenUsed/>
    <w:rsid w:val="000637E8"/>
    <w:rPr>
      <w:color w:val="0563C1" w:themeColor="hyperlink"/>
      <w:u w:val="single"/>
    </w:rPr>
  </w:style>
  <w:style w:type="table" w:styleId="TableGrid">
    <w:name w:val="Table Grid"/>
    <w:basedOn w:val="TableNormal"/>
    <w:uiPriority w:val="39"/>
    <w:rsid w:val="0099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729"/>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912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1134"/>
    </w:pPr>
    <w:rPr>
      <w:rFonts w:ascii="Arial" w:hAnsi="Arial"/>
      <w:snapToGrid w:val="0"/>
      <w:color w:val="000000"/>
      <w:szCs w:val="20"/>
    </w:rPr>
  </w:style>
  <w:style w:type="character" w:customStyle="1" w:styleId="BodyTextIndentChar">
    <w:name w:val="Body Text Indent Char"/>
    <w:basedOn w:val="DefaultParagraphFont"/>
    <w:link w:val="BodyTextIndent"/>
    <w:rsid w:val="00912729"/>
    <w:rPr>
      <w:rFonts w:ascii="Arial" w:eastAsia="Times New Roman" w:hAnsi="Arial" w:cs="Times New Roman"/>
      <w:snapToGrid w:val="0"/>
      <w:color w:val="000000"/>
      <w:sz w:val="24"/>
      <w:szCs w:val="20"/>
    </w:rPr>
  </w:style>
  <w:style w:type="paragraph" w:styleId="BodyText">
    <w:name w:val="Body Text"/>
    <w:basedOn w:val="Normal"/>
    <w:link w:val="BodyTextChar"/>
    <w:semiHidden/>
    <w:unhideWhenUsed/>
    <w:rsid w:val="00912729"/>
    <w:pPr>
      <w:spacing w:after="120"/>
    </w:pPr>
    <w:rPr>
      <w:sz w:val="20"/>
      <w:szCs w:val="20"/>
      <w:lang w:val="en-US"/>
    </w:rPr>
  </w:style>
  <w:style w:type="character" w:customStyle="1" w:styleId="BodyTextChar">
    <w:name w:val="Body Text Char"/>
    <w:basedOn w:val="DefaultParagraphFont"/>
    <w:link w:val="BodyText"/>
    <w:semiHidden/>
    <w:rsid w:val="00912729"/>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350AFA"/>
    <w:pPr>
      <w:autoSpaceDE w:val="0"/>
      <w:autoSpaceDN w:val="0"/>
      <w:adjustRightInd w:val="0"/>
    </w:pPr>
    <w:rPr>
      <w:rFonts w:ascii="Arial" w:eastAsiaTheme="minorHAnsi" w:hAnsi="Arial" w:cs="Arial"/>
    </w:rPr>
  </w:style>
  <w:style w:type="paragraph" w:styleId="ListParagraph">
    <w:name w:val="List Paragraph"/>
    <w:basedOn w:val="Normal"/>
    <w:uiPriority w:val="34"/>
    <w:qFormat/>
    <w:rsid w:val="00041100"/>
    <w:pPr>
      <w:ind w:left="720"/>
      <w:contextualSpacing/>
    </w:pPr>
  </w:style>
  <w:style w:type="character" w:styleId="UnresolvedMention">
    <w:name w:val="Unresolved Mention"/>
    <w:basedOn w:val="DefaultParagraphFont"/>
    <w:uiPriority w:val="99"/>
    <w:semiHidden/>
    <w:unhideWhenUsed/>
    <w:rsid w:val="000B7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83751">
      <w:bodyDiv w:val="1"/>
      <w:marLeft w:val="0"/>
      <w:marRight w:val="0"/>
      <w:marTop w:val="0"/>
      <w:marBottom w:val="0"/>
      <w:divBdr>
        <w:top w:val="none" w:sz="0" w:space="0" w:color="auto"/>
        <w:left w:val="none" w:sz="0" w:space="0" w:color="auto"/>
        <w:bottom w:val="none" w:sz="0" w:space="0" w:color="auto"/>
        <w:right w:val="none" w:sz="0" w:space="0" w:color="auto"/>
      </w:divBdr>
      <w:divsChild>
        <w:div w:id="299652601">
          <w:marLeft w:val="0"/>
          <w:marRight w:val="0"/>
          <w:marTop w:val="0"/>
          <w:marBottom w:val="0"/>
          <w:divBdr>
            <w:top w:val="none" w:sz="0" w:space="0" w:color="auto"/>
            <w:left w:val="none" w:sz="0" w:space="0" w:color="auto"/>
            <w:bottom w:val="none" w:sz="0" w:space="0" w:color="auto"/>
            <w:right w:val="none" w:sz="0" w:space="0" w:color="auto"/>
          </w:divBdr>
          <w:divsChild>
            <w:div w:id="261451033">
              <w:marLeft w:val="0"/>
              <w:marRight w:val="0"/>
              <w:marTop w:val="0"/>
              <w:marBottom w:val="0"/>
              <w:divBdr>
                <w:top w:val="none" w:sz="0" w:space="0" w:color="auto"/>
                <w:left w:val="none" w:sz="0" w:space="0" w:color="auto"/>
                <w:bottom w:val="none" w:sz="0" w:space="0" w:color="auto"/>
                <w:right w:val="none" w:sz="0" w:space="0" w:color="auto"/>
              </w:divBdr>
              <w:divsChild>
                <w:div w:id="16424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5143">
      <w:bodyDiv w:val="1"/>
      <w:marLeft w:val="0"/>
      <w:marRight w:val="0"/>
      <w:marTop w:val="0"/>
      <w:marBottom w:val="0"/>
      <w:divBdr>
        <w:top w:val="none" w:sz="0" w:space="0" w:color="auto"/>
        <w:left w:val="none" w:sz="0" w:space="0" w:color="auto"/>
        <w:bottom w:val="none" w:sz="0" w:space="0" w:color="auto"/>
        <w:right w:val="none" w:sz="0" w:space="0" w:color="auto"/>
      </w:divBdr>
    </w:div>
    <w:div w:id="20466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9AED-3166-45D6-904F-985A672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Moorlands Primary School</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Charlesworth</dc:creator>
  <cp:keywords/>
  <dc:description/>
  <cp:lastModifiedBy>Amanda Denney</cp:lastModifiedBy>
  <cp:revision>2</cp:revision>
  <cp:lastPrinted>2022-12-07T13:29:00Z</cp:lastPrinted>
  <dcterms:created xsi:type="dcterms:W3CDTF">2023-03-15T15:30:00Z</dcterms:created>
  <dcterms:modified xsi:type="dcterms:W3CDTF">2023-03-15T15:30:00Z</dcterms:modified>
</cp:coreProperties>
</file>